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073F" w14:textId="77777777" w:rsidR="003D0492" w:rsidRPr="003D0492" w:rsidRDefault="003D0492" w:rsidP="003D0492">
      <w:pPr>
        <w:spacing w:afterLines="50" w:after="259"/>
        <w:jc w:val="left"/>
        <w:rPr>
          <w:rFonts w:ascii="Times New Roman" w:hAnsi="Times New Roman"/>
          <w:b/>
          <w:sz w:val="28"/>
          <w:szCs w:val="28"/>
        </w:rPr>
      </w:pPr>
      <w:r w:rsidRPr="003D0492">
        <w:rPr>
          <w:rFonts w:ascii="Times New Roman" w:hAnsi="Times New Roman"/>
          <w:b/>
          <w:sz w:val="28"/>
          <w:szCs w:val="28"/>
        </w:rPr>
        <w:t>Supplementary material</w:t>
      </w:r>
    </w:p>
    <w:p w14:paraId="457AA339" w14:textId="77777777" w:rsidR="003D0492" w:rsidRPr="003D0492" w:rsidRDefault="003D0492" w:rsidP="003D0492">
      <w:pPr>
        <w:jc w:val="left"/>
        <w:rPr>
          <w:rFonts w:ascii="Times New Roman" w:hAnsi="Times New Roman"/>
          <w:b/>
        </w:rPr>
      </w:pPr>
    </w:p>
    <w:p w14:paraId="0CD4A969" w14:textId="77777777" w:rsidR="003D0492" w:rsidRDefault="003D0492" w:rsidP="003D0492">
      <w:pPr>
        <w:jc w:val="left"/>
        <w:rPr>
          <w:rFonts w:ascii="Times New Roman" w:hAnsi="Times New Roman"/>
        </w:rPr>
      </w:pPr>
      <w:r>
        <w:rPr>
          <w:rFonts w:ascii="Times New Roman" w:hAnsi="Times New Roman"/>
          <w:b/>
        </w:rPr>
        <w:t xml:space="preserve">Supplementary Figure S1. </w:t>
      </w:r>
      <w:r>
        <w:rPr>
          <w:rFonts w:ascii="Times New Roman" w:hAnsi="Times New Roman"/>
          <w:bCs/>
        </w:rPr>
        <w:t xml:space="preserve"> A subgroup analysis in patients without tachyarrhythmia as a cause of heart failure (n=82).  </w:t>
      </w:r>
      <w:r>
        <w:rPr>
          <w:rFonts w:ascii="Times New Roman" w:hAnsi="Times New Roman"/>
        </w:rPr>
        <w:t>Changes in heart rate over time through the follow-up period in patients with persistent heart failure with reduced ejection fraction (</w:t>
      </w:r>
      <w:proofErr w:type="spellStart"/>
      <w:r>
        <w:rPr>
          <w:rFonts w:ascii="Times New Roman" w:hAnsi="Times New Roman"/>
        </w:rPr>
        <w:t>HFrEF</w:t>
      </w:r>
      <w:proofErr w:type="spellEnd"/>
      <w:r>
        <w:rPr>
          <w:rFonts w:ascii="Times New Roman" w:hAnsi="Times New Roman"/>
        </w:rPr>
        <w:t>, n=42) and heart failure with recovered ejection fraction (</w:t>
      </w:r>
      <w:proofErr w:type="spellStart"/>
      <w:r>
        <w:rPr>
          <w:rFonts w:ascii="Times New Roman" w:hAnsi="Times New Roman"/>
        </w:rPr>
        <w:t>HFrecEF</w:t>
      </w:r>
      <w:proofErr w:type="spellEnd"/>
      <w:r>
        <w:rPr>
          <w:rFonts w:ascii="Times New Roman" w:hAnsi="Times New Roman"/>
        </w:rPr>
        <w:t>, n=40).  Represented heart rates are at the time of admission of the index hospitalization (on admission), at the time of discharge (at discharge), at the first outpatient visit after discharge (after discharge), at the outpatient visit just before the last ultrasound echocardiography (UCG) examination (before last UCG), and at the end of follow-up, i.e., at the last UCG examination (at last UCG).  Values are given as mean ± SD.  *</w:t>
      </w:r>
      <w:r>
        <w:rPr>
          <w:rFonts w:ascii="Times New Roman" w:hAnsi="Times New Roman"/>
          <w:i/>
          <w:iCs/>
        </w:rPr>
        <w:t>p</w:t>
      </w:r>
      <w:r>
        <w:rPr>
          <w:rFonts w:ascii="Times New Roman" w:hAnsi="Times New Roman"/>
        </w:rPr>
        <w:t>&lt;0.05, **</w:t>
      </w:r>
      <w:r>
        <w:rPr>
          <w:rFonts w:ascii="Times New Roman" w:hAnsi="Times New Roman"/>
          <w:i/>
          <w:iCs/>
        </w:rPr>
        <w:t>p</w:t>
      </w:r>
      <w:r>
        <w:rPr>
          <w:rFonts w:ascii="Times New Roman" w:hAnsi="Times New Roman"/>
        </w:rPr>
        <w:t xml:space="preserve">&lt;0.01 vs. persistent </w:t>
      </w:r>
      <w:proofErr w:type="spellStart"/>
      <w:r>
        <w:rPr>
          <w:rFonts w:ascii="Times New Roman" w:hAnsi="Times New Roman"/>
        </w:rPr>
        <w:t>HFrEF</w:t>
      </w:r>
      <w:proofErr w:type="spellEnd"/>
      <w:r>
        <w:rPr>
          <w:rFonts w:ascii="Times New Roman" w:hAnsi="Times New Roman"/>
        </w:rPr>
        <w:t>.</w:t>
      </w:r>
    </w:p>
    <w:p w14:paraId="5573E39B" w14:textId="77777777" w:rsidR="003D0492" w:rsidRDefault="003D0492" w:rsidP="003D0492">
      <w:pPr>
        <w:jc w:val="center"/>
        <w:rPr>
          <w:rFonts w:ascii="Times New Roman" w:hAnsi="Times New Roman"/>
          <w:b/>
        </w:rPr>
      </w:pPr>
    </w:p>
    <w:p w14:paraId="59EF8F91" w14:textId="0110F962" w:rsidR="003D0492" w:rsidRDefault="00F12D4B" w:rsidP="003D0492">
      <w:pPr>
        <w:jc w:val="center"/>
        <w:rPr>
          <w:rFonts w:ascii="Times New Roman" w:hAnsi="Times New Roman"/>
          <w:b/>
        </w:rPr>
      </w:pPr>
      <w:r>
        <w:rPr>
          <w:rFonts w:ascii="Times New Roman" w:hAnsi="Times New Roman"/>
          <w:b/>
          <w:noProof/>
        </w:rPr>
        <w:drawing>
          <wp:inline distT="0" distB="0" distL="0" distR="0" wp14:anchorId="755A8E70" wp14:editId="3DE12338">
            <wp:extent cx="5029835" cy="2889885"/>
            <wp:effectExtent l="0" t="0" r="0" b="0"/>
            <wp:docPr id="196607822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835" cy="2889885"/>
                    </a:xfrm>
                    <a:prstGeom prst="rect">
                      <a:avLst/>
                    </a:prstGeom>
                    <a:noFill/>
                    <a:ln>
                      <a:noFill/>
                    </a:ln>
                  </pic:spPr>
                </pic:pic>
              </a:graphicData>
            </a:graphic>
          </wp:inline>
        </w:drawing>
      </w:r>
    </w:p>
    <w:p w14:paraId="56639AD8" w14:textId="429D12C6" w:rsidR="003D0492" w:rsidRDefault="003D0492" w:rsidP="003D0492">
      <w:pPr>
        <w:rPr>
          <w:rFonts w:ascii="Times New Roman" w:hAnsi="Times New Roman"/>
          <w:b/>
        </w:rPr>
      </w:pPr>
    </w:p>
    <w:sectPr w:rsidR="003D0492" w:rsidSect="002848C1">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5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9F73" w14:textId="77777777" w:rsidR="002848C1" w:rsidRDefault="002848C1">
      <w:r>
        <w:separator/>
      </w:r>
    </w:p>
  </w:endnote>
  <w:endnote w:type="continuationSeparator" w:id="0">
    <w:p w14:paraId="542CE77E" w14:textId="77777777" w:rsidR="002848C1" w:rsidRDefault="0028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細明朝体">
    <w:altName w:val="ＭＳ Ｐ明朝"/>
    <w:charset w:val="80"/>
    <w:family w:val="auto"/>
    <w:pitch w:val="variable"/>
    <w:sig w:usb0="00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0000000" w:usb1="00000708" w:usb2="10000000" w:usb3="00000000" w:csb0="00020000" w:csb1="00000000"/>
  </w:font>
  <w:font w:name="TimesNewRoman">
    <w:altName w:val="游ゴシック Medium"/>
    <w:panose1 w:val="00000000000000000000"/>
    <w:charset w:val="80"/>
    <w:family w:val="swiss"/>
    <w:notTrueType/>
    <w:pitch w:val="default"/>
    <w:sig w:usb0="01000000" w:usb1="00000708" w:usb2="10000000" w:usb3="00000000" w:csb0="00020000" w:csb1="00000000"/>
  </w:font>
  <w:font w:name="Helvetica">
    <w:panose1 w:val="020B0604020202020204"/>
    <w:charset w:val="00"/>
    <w:family w:val="swiss"/>
    <w:pitch w:val="variable"/>
    <w:sig w:usb0="E0002EFF" w:usb1="C000785B" w:usb2="00000009" w:usb3="00000000" w:csb0="000001FF" w:csb1="00000000"/>
  </w:font>
  <w:font w:name="平成角ゴシック">
    <w:charset w:val="80"/>
    <w:family w:val="auto"/>
    <w:pitch w:val="variable"/>
    <w:sig w:usb0="01000000" w:usb1="00000708" w:usb2="10000000" w:usb3="00000000" w:csb0="00020000" w:csb1="00000000"/>
  </w:font>
  <w:font w:name="Osaka">
    <w:altName w:val="ＭＳ Ｐ明朝"/>
    <w:charset w:val="80"/>
    <w:family w:val="auto"/>
    <w:pitch w:val="variable"/>
    <w:sig w:usb0="00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0A19" w14:textId="77777777" w:rsidR="00FF6037" w:rsidRDefault="005355A1">
    <w:pPr>
      <w:pStyle w:val="a9"/>
      <w:framePr w:wrap="around" w:vAnchor="text" w:hAnchor="margin" w:xAlign="center" w:y="1"/>
      <w:rPr>
        <w:rStyle w:val="aa"/>
      </w:rPr>
    </w:pPr>
    <w:r>
      <w:rPr>
        <w:rStyle w:val="aa"/>
      </w:rPr>
      <w:fldChar w:fldCharType="begin"/>
    </w:r>
    <w:r w:rsidR="00C668DA">
      <w:rPr>
        <w:rStyle w:val="aa"/>
      </w:rPr>
      <w:instrText xml:space="preserve">PAGE  </w:instrText>
    </w:r>
    <w:r>
      <w:rPr>
        <w:rStyle w:val="aa"/>
      </w:rPr>
      <w:fldChar w:fldCharType="separate"/>
    </w:r>
    <w:r w:rsidR="00C668DA">
      <w:rPr>
        <w:rStyle w:val="aa"/>
        <w:noProof/>
      </w:rPr>
      <w:t>6</w:t>
    </w:r>
    <w:r>
      <w:rPr>
        <w:rStyle w:val="aa"/>
      </w:rPr>
      <w:fldChar w:fldCharType="end"/>
    </w:r>
  </w:p>
  <w:p w14:paraId="4C9144A9" w14:textId="77777777" w:rsidR="00FF6037" w:rsidRDefault="00FF603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D1F5" w14:textId="77777777" w:rsidR="00FF6037" w:rsidRDefault="005355A1">
    <w:pPr>
      <w:pStyle w:val="a9"/>
      <w:framePr w:wrap="around" w:vAnchor="text" w:hAnchor="margin" w:xAlign="center" w:y="1"/>
      <w:jc w:val="center"/>
      <w:rPr>
        <w:rStyle w:val="aa"/>
      </w:rPr>
    </w:pPr>
    <w:r>
      <w:rPr>
        <w:rStyle w:val="aa"/>
      </w:rPr>
      <w:fldChar w:fldCharType="begin"/>
    </w:r>
    <w:r w:rsidR="00C668DA">
      <w:rPr>
        <w:rStyle w:val="aa"/>
      </w:rPr>
      <w:instrText xml:space="preserve">PAGE  </w:instrText>
    </w:r>
    <w:r>
      <w:rPr>
        <w:rStyle w:val="aa"/>
      </w:rPr>
      <w:fldChar w:fldCharType="separate"/>
    </w:r>
    <w:r w:rsidR="009412C3">
      <w:rPr>
        <w:rStyle w:val="aa"/>
        <w:noProof/>
      </w:rPr>
      <w:t>20</w:t>
    </w:r>
    <w:r>
      <w:rPr>
        <w:rStyle w:val="aa"/>
      </w:rPr>
      <w:fldChar w:fldCharType="end"/>
    </w:r>
  </w:p>
  <w:p w14:paraId="18507CA6" w14:textId="77777777" w:rsidR="00FF6037" w:rsidRDefault="00FF603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7E23" w14:textId="77777777" w:rsidR="00FF6037" w:rsidRDefault="00FF603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94F2" w14:textId="77777777" w:rsidR="002848C1" w:rsidRDefault="002848C1">
      <w:r>
        <w:separator/>
      </w:r>
    </w:p>
  </w:footnote>
  <w:footnote w:type="continuationSeparator" w:id="0">
    <w:p w14:paraId="592FC469" w14:textId="77777777" w:rsidR="002848C1" w:rsidRDefault="0028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3538" w14:textId="77777777" w:rsidR="00FF6037" w:rsidRDefault="00FF6037">
    <w:pPr>
      <w:pStyle w:val="a7"/>
      <w:ind w:rightChars="-178" w:right="-42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3429D2"/>
    <w:lvl w:ilvl="0">
      <w:numFmt w:val="decimal"/>
      <w:lvlText w:val="*"/>
      <w:lvlJc w:val="left"/>
    </w:lvl>
  </w:abstractNum>
  <w:abstractNum w:abstractNumId="1" w15:restartNumberingAfterBreak="0">
    <w:nsid w:val="00000001"/>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2"/>
    <w:multiLevelType w:val="singleLevel"/>
    <w:tmpl w:val="000F0409"/>
    <w:lvl w:ilvl="0">
      <w:start w:val="1"/>
      <w:numFmt w:val="decimal"/>
      <w:lvlText w:val="%1."/>
      <w:lvlJc w:val="left"/>
      <w:pPr>
        <w:tabs>
          <w:tab w:val="num" w:pos="425"/>
        </w:tabs>
        <w:ind w:left="425" w:hanging="425"/>
      </w:pPr>
    </w:lvl>
  </w:abstractNum>
  <w:abstractNum w:abstractNumId="3" w15:restartNumberingAfterBreak="0">
    <w:nsid w:val="00000003"/>
    <w:multiLevelType w:val="singleLevel"/>
    <w:tmpl w:val="000F0409"/>
    <w:lvl w:ilvl="0">
      <w:start w:val="1"/>
      <w:numFmt w:val="decimal"/>
      <w:lvlText w:val="%1."/>
      <w:lvlJc w:val="left"/>
      <w:pPr>
        <w:tabs>
          <w:tab w:val="num" w:pos="425"/>
        </w:tabs>
        <w:ind w:left="425" w:hanging="425"/>
      </w:pPr>
    </w:lvl>
  </w:abstractNum>
  <w:abstractNum w:abstractNumId="4" w15:restartNumberingAfterBreak="0">
    <w:nsid w:val="00000004"/>
    <w:multiLevelType w:val="singleLevel"/>
    <w:tmpl w:val="000F0409"/>
    <w:lvl w:ilvl="0">
      <w:start w:val="1"/>
      <w:numFmt w:val="decimal"/>
      <w:lvlText w:val="%1."/>
      <w:lvlJc w:val="left"/>
      <w:pPr>
        <w:tabs>
          <w:tab w:val="num" w:pos="425"/>
        </w:tabs>
        <w:ind w:left="425" w:hanging="425"/>
      </w:pPr>
    </w:lvl>
  </w:abstractNum>
  <w:abstractNum w:abstractNumId="5" w15:restartNumberingAfterBreak="0">
    <w:nsid w:val="00000005"/>
    <w:multiLevelType w:val="singleLevel"/>
    <w:tmpl w:val="00010409"/>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00000006"/>
    <w:multiLevelType w:val="singleLevel"/>
    <w:tmpl w:val="00000000"/>
    <w:lvl w:ilvl="0">
      <w:start w:val="1"/>
      <w:numFmt w:val="decimal"/>
      <w:lvlText w:val=" %1."/>
      <w:lvlJc w:val="left"/>
      <w:pPr>
        <w:tabs>
          <w:tab w:val="num" w:pos="425"/>
        </w:tabs>
        <w:ind w:left="425" w:hanging="425"/>
      </w:pPr>
      <w:rPr>
        <w:rFonts w:hint="eastAsia"/>
      </w:rPr>
    </w:lvl>
  </w:abstractNum>
  <w:abstractNum w:abstractNumId="7" w15:restartNumberingAfterBreak="0">
    <w:nsid w:val="00000007"/>
    <w:multiLevelType w:val="singleLevel"/>
    <w:tmpl w:val="00000000"/>
    <w:lvl w:ilvl="0">
      <w:start w:val="10"/>
      <w:numFmt w:val="decimal"/>
      <w:lvlText w:val="%1."/>
      <w:lvlJc w:val="left"/>
      <w:pPr>
        <w:tabs>
          <w:tab w:val="num" w:pos="425"/>
        </w:tabs>
        <w:ind w:left="425" w:hanging="425"/>
      </w:pPr>
      <w:rPr>
        <w:rFonts w:hint="eastAsia"/>
      </w:rPr>
    </w:lvl>
  </w:abstractNum>
  <w:abstractNum w:abstractNumId="8" w15:restartNumberingAfterBreak="0">
    <w:nsid w:val="00000008"/>
    <w:multiLevelType w:val="singleLevel"/>
    <w:tmpl w:val="00000000"/>
    <w:lvl w:ilvl="0">
      <w:start w:val="10"/>
      <w:numFmt w:val="decimal"/>
      <w:lvlText w:val="%1."/>
      <w:lvlJc w:val="left"/>
      <w:pPr>
        <w:tabs>
          <w:tab w:val="num" w:pos="425"/>
        </w:tabs>
        <w:ind w:left="425" w:hanging="425"/>
      </w:pPr>
      <w:rPr>
        <w:rFonts w:hint="eastAsia"/>
      </w:rPr>
    </w:lvl>
  </w:abstractNum>
  <w:abstractNum w:abstractNumId="9" w15:restartNumberingAfterBreak="0">
    <w:nsid w:val="00000009"/>
    <w:multiLevelType w:val="singleLevel"/>
    <w:tmpl w:val="00000000"/>
    <w:lvl w:ilvl="0">
      <w:start w:val="1"/>
      <w:numFmt w:val="decimal"/>
      <w:lvlText w:val="%1."/>
      <w:lvlJc w:val="left"/>
      <w:pPr>
        <w:tabs>
          <w:tab w:val="num" w:pos="425"/>
        </w:tabs>
        <w:ind w:left="425" w:hanging="425"/>
      </w:pPr>
      <w:rPr>
        <w:rFonts w:hint="eastAsia"/>
      </w:rPr>
    </w:lvl>
  </w:abstractNum>
  <w:abstractNum w:abstractNumId="10" w15:restartNumberingAfterBreak="0">
    <w:nsid w:val="0861224B"/>
    <w:multiLevelType w:val="hybridMultilevel"/>
    <w:tmpl w:val="88826BA0"/>
    <w:lvl w:ilvl="0" w:tplc="F71C8908">
      <w:start w:val="1"/>
      <w:numFmt w:val="decimal"/>
      <w:lvlText w:val="%1."/>
      <w:lvlJc w:val="left"/>
      <w:pPr>
        <w:ind w:left="360" w:hanging="360"/>
      </w:pPr>
      <w:rPr>
        <w:rFonts w:hint="default"/>
      </w:rPr>
    </w:lvl>
    <w:lvl w:ilvl="1" w:tplc="58CE67F8" w:tentative="1">
      <w:start w:val="1"/>
      <w:numFmt w:val="aiueoFullWidth"/>
      <w:lvlText w:val="(%2)"/>
      <w:lvlJc w:val="left"/>
      <w:pPr>
        <w:ind w:left="840" w:hanging="420"/>
      </w:pPr>
    </w:lvl>
    <w:lvl w:ilvl="2" w:tplc="1CB82378" w:tentative="1">
      <w:start w:val="1"/>
      <w:numFmt w:val="decimalEnclosedCircle"/>
      <w:lvlText w:val="%3"/>
      <w:lvlJc w:val="left"/>
      <w:pPr>
        <w:ind w:left="1260" w:hanging="420"/>
      </w:pPr>
    </w:lvl>
    <w:lvl w:ilvl="3" w:tplc="39A49AAA" w:tentative="1">
      <w:start w:val="1"/>
      <w:numFmt w:val="decimal"/>
      <w:lvlText w:val="%4."/>
      <w:lvlJc w:val="left"/>
      <w:pPr>
        <w:ind w:left="1680" w:hanging="420"/>
      </w:pPr>
    </w:lvl>
    <w:lvl w:ilvl="4" w:tplc="EA6A6E42" w:tentative="1">
      <w:start w:val="1"/>
      <w:numFmt w:val="aiueoFullWidth"/>
      <w:lvlText w:val="(%5)"/>
      <w:lvlJc w:val="left"/>
      <w:pPr>
        <w:ind w:left="2100" w:hanging="420"/>
      </w:pPr>
    </w:lvl>
    <w:lvl w:ilvl="5" w:tplc="6944C550" w:tentative="1">
      <w:start w:val="1"/>
      <w:numFmt w:val="decimalEnclosedCircle"/>
      <w:lvlText w:val="%6"/>
      <w:lvlJc w:val="left"/>
      <w:pPr>
        <w:ind w:left="2520" w:hanging="420"/>
      </w:pPr>
    </w:lvl>
    <w:lvl w:ilvl="6" w:tplc="05E2F526" w:tentative="1">
      <w:start w:val="1"/>
      <w:numFmt w:val="decimal"/>
      <w:lvlText w:val="%7."/>
      <w:lvlJc w:val="left"/>
      <w:pPr>
        <w:ind w:left="2940" w:hanging="420"/>
      </w:pPr>
    </w:lvl>
    <w:lvl w:ilvl="7" w:tplc="56B867B0" w:tentative="1">
      <w:start w:val="1"/>
      <w:numFmt w:val="aiueoFullWidth"/>
      <w:lvlText w:val="(%8)"/>
      <w:lvlJc w:val="left"/>
      <w:pPr>
        <w:ind w:left="3360" w:hanging="420"/>
      </w:pPr>
    </w:lvl>
    <w:lvl w:ilvl="8" w:tplc="48DCB5B2" w:tentative="1">
      <w:start w:val="1"/>
      <w:numFmt w:val="decimalEnclosedCircle"/>
      <w:lvlText w:val="%9"/>
      <w:lvlJc w:val="left"/>
      <w:pPr>
        <w:ind w:left="3780" w:hanging="420"/>
      </w:pPr>
    </w:lvl>
  </w:abstractNum>
  <w:abstractNum w:abstractNumId="11" w15:restartNumberingAfterBreak="0">
    <w:nsid w:val="0E190ADB"/>
    <w:multiLevelType w:val="hybridMultilevel"/>
    <w:tmpl w:val="B02CF6C6"/>
    <w:lvl w:ilvl="0" w:tplc="27DEB208">
      <w:numFmt w:val="bullet"/>
      <w:lvlText w:val="●"/>
      <w:lvlJc w:val="left"/>
      <w:pPr>
        <w:tabs>
          <w:tab w:val="num" w:pos="360"/>
        </w:tabs>
        <w:ind w:left="360" w:hanging="360"/>
      </w:pPr>
      <w:rPr>
        <w:rFonts w:ascii="ＭＳ 明朝" w:eastAsia="ＭＳ 明朝" w:hAnsi="ＭＳ 明朝" w:cs="Times New Roman" w:hint="eastAsia"/>
      </w:rPr>
    </w:lvl>
    <w:lvl w:ilvl="1" w:tplc="69484E1A" w:tentative="1">
      <w:start w:val="1"/>
      <w:numFmt w:val="bullet"/>
      <w:lvlText w:val=""/>
      <w:lvlJc w:val="left"/>
      <w:pPr>
        <w:tabs>
          <w:tab w:val="num" w:pos="840"/>
        </w:tabs>
        <w:ind w:left="840" w:hanging="420"/>
      </w:pPr>
      <w:rPr>
        <w:rFonts w:ascii="Wingdings" w:hAnsi="Wingdings" w:hint="default"/>
      </w:rPr>
    </w:lvl>
    <w:lvl w:ilvl="2" w:tplc="AD3457FA" w:tentative="1">
      <w:start w:val="1"/>
      <w:numFmt w:val="bullet"/>
      <w:lvlText w:val=""/>
      <w:lvlJc w:val="left"/>
      <w:pPr>
        <w:tabs>
          <w:tab w:val="num" w:pos="1260"/>
        </w:tabs>
        <w:ind w:left="1260" w:hanging="420"/>
      </w:pPr>
      <w:rPr>
        <w:rFonts w:ascii="Wingdings" w:hAnsi="Wingdings" w:hint="default"/>
      </w:rPr>
    </w:lvl>
    <w:lvl w:ilvl="3" w:tplc="9AA8A004" w:tentative="1">
      <w:start w:val="1"/>
      <w:numFmt w:val="bullet"/>
      <w:lvlText w:val=""/>
      <w:lvlJc w:val="left"/>
      <w:pPr>
        <w:tabs>
          <w:tab w:val="num" w:pos="1680"/>
        </w:tabs>
        <w:ind w:left="1680" w:hanging="420"/>
      </w:pPr>
      <w:rPr>
        <w:rFonts w:ascii="Wingdings" w:hAnsi="Wingdings" w:hint="default"/>
      </w:rPr>
    </w:lvl>
    <w:lvl w:ilvl="4" w:tplc="5A061572" w:tentative="1">
      <w:start w:val="1"/>
      <w:numFmt w:val="bullet"/>
      <w:lvlText w:val=""/>
      <w:lvlJc w:val="left"/>
      <w:pPr>
        <w:tabs>
          <w:tab w:val="num" w:pos="2100"/>
        </w:tabs>
        <w:ind w:left="2100" w:hanging="420"/>
      </w:pPr>
      <w:rPr>
        <w:rFonts w:ascii="Wingdings" w:hAnsi="Wingdings" w:hint="default"/>
      </w:rPr>
    </w:lvl>
    <w:lvl w:ilvl="5" w:tplc="1E365C44" w:tentative="1">
      <w:start w:val="1"/>
      <w:numFmt w:val="bullet"/>
      <w:lvlText w:val=""/>
      <w:lvlJc w:val="left"/>
      <w:pPr>
        <w:tabs>
          <w:tab w:val="num" w:pos="2520"/>
        </w:tabs>
        <w:ind w:left="2520" w:hanging="420"/>
      </w:pPr>
      <w:rPr>
        <w:rFonts w:ascii="Wingdings" w:hAnsi="Wingdings" w:hint="default"/>
      </w:rPr>
    </w:lvl>
    <w:lvl w:ilvl="6" w:tplc="176C0F3E" w:tentative="1">
      <w:start w:val="1"/>
      <w:numFmt w:val="bullet"/>
      <w:lvlText w:val=""/>
      <w:lvlJc w:val="left"/>
      <w:pPr>
        <w:tabs>
          <w:tab w:val="num" w:pos="2940"/>
        </w:tabs>
        <w:ind w:left="2940" w:hanging="420"/>
      </w:pPr>
      <w:rPr>
        <w:rFonts w:ascii="Wingdings" w:hAnsi="Wingdings" w:hint="default"/>
      </w:rPr>
    </w:lvl>
    <w:lvl w:ilvl="7" w:tplc="13EA77A8" w:tentative="1">
      <w:start w:val="1"/>
      <w:numFmt w:val="bullet"/>
      <w:lvlText w:val=""/>
      <w:lvlJc w:val="left"/>
      <w:pPr>
        <w:tabs>
          <w:tab w:val="num" w:pos="3360"/>
        </w:tabs>
        <w:ind w:left="3360" w:hanging="420"/>
      </w:pPr>
      <w:rPr>
        <w:rFonts w:ascii="Wingdings" w:hAnsi="Wingdings" w:hint="default"/>
      </w:rPr>
    </w:lvl>
    <w:lvl w:ilvl="8" w:tplc="F7DC583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88152D8"/>
    <w:multiLevelType w:val="hybridMultilevel"/>
    <w:tmpl w:val="F7F638A6"/>
    <w:lvl w:ilvl="0" w:tplc="2E6AEAB2">
      <w:start w:val="1"/>
      <w:numFmt w:val="bullet"/>
      <w:lvlText w:val="•"/>
      <w:lvlJc w:val="left"/>
      <w:pPr>
        <w:tabs>
          <w:tab w:val="num" w:pos="720"/>
        </w:tabs>
        <w:ind w:left="720" w:hanging="360"/>
      </w:pPr>
      <w:rPr>
        <w:rFonts w:ascii="Times New Roman" w:hAnsi="Times New Roman" w:hint="default"/>
      </w:rPr>
    </w:lvl>
    <w:lvl w:ilvl="1" w:tplc="390C0ED2" w:tentative="1">
      <w:start w:val="1"/>
      <w:numFmt w:val="bullet"/>
      <w:lvlText w:val="•"/>
      <w:lvlJc w:val="left"/>
      <w:pPr>
        <w:tabs>
          <w:tab w:val="num" w:pos="1440"/>
        </w:tabs>
        <w:ind w:left="1440" w:hanging="360"/>
      </w:pPr>
      <w:rPr>
        <w:rFonts w:ascii="Times New Roman" w:hAnsi="Times New Roman" w:hint="default"/>
      </w:rPr>
    </w:lvl>
    <w:lvl w:ilvl="2" w:tplc="CCDCB106" w:tentative="1">
      <w:start w:val="1"/>
      <w:numFmt w:val="bullet"/>
      <w:lvlText w:val="•"/>
      <w:lvlJc w:val="left"/>
      <w:pPr>
        <w:tabs>
          <w:tab w:val="num" w:pos="2160"/>
        </w:tabs>
        <w:ind w:left="2160" w:hanging="360"/>
      </w:pPr>
      <w:rPr>
        <w:rFonts w:ascii="Times New Roman" w:hAnsi="Times New Roman" w:hint="default"/>
      </w:rPr>
    </w:lvl>
    <w:lvl w:ilvl="3" w:tplc="B18841BC" w:tentative="1">
      <w:start w:val="1"/>
      <w:numFmt w:val="bullet"/>
      <w:lvlText w:val="•"/>
      <w:lvlJc w:val="left"/>
      <w:pPr>
        <w:tabs>
          <w:tab w:val="num" w:pos="2880"/>
        </w:tabs>
        <w:ind w:left="2880" w:hanging="360"/>
      </w:pPr>
      <w:rPr>
        <w:rFonts w:ascii="Times New Roman" w:hAnsi="Times New Roman" w:hint="default"/>
      </w:rPr>
    </w:lvl>
    <w:lvl w:ilvl="4" w:tplc="435EB8DC" w:tentative="1">
      <w:start w:val="1"/>
      <w:numFmt w:val="bullet"/>
      <w:lvlText w:val="•"/>
      <w:lvlJc w:val="left"/>
      <w:pPr>
        <w:tabs>
          <w:tab w:val="num" w:pos="3600"/>
        </w:tabs>
        <w:ind w:left="3600" w:hanging="360"/>
      </w:pPr>
      <w:rPr>
        <w:rFonts w:ascii="Times New Roman" w:hAnsi="Times New Roman" w:hint="default"/>
      </w:rPr>
    </w:lvl>
    <w:lvl w:ilvl="5" w:tplc="59D49334" w:tentative="1">
      <w:start w:val="1"/>
      <w:numFmt w:val="bullet"/>
      <w:lvlText w:val="•"/>
      <w:lvlJc w:val="left"/>
      <w:pPr>
        <w:tabs>
          <w:tab w:val="num" w:pos="4320"/>
        </w:tabs>
        <w:ind w:left="4320" w:hanging="360"/>
      </w:pPr>
      <w:rPr>
        <w:rFonts w:ascii="Times New Roman" w:hAnsi="Times New Roman" w:hint="default"/>
      </w:rPr>
    </w:lvl>
    <w:lvl w:ilvl="6" w:tplc="C61CBFAA" w:tentative="1">
      <w:start w:val="1"/>
      <w:numFmt w:val="bullet"/>
      <w:lvlText w:val="•"/>
      <w:lvlJc w:val="left"/>
      <w:pPr>
        <w:tabs>
          <w:tab w:val="num" w:pos="5040"/>
        </w:tabs>
        <w:ind w:left="5040" w:hanging="360"/>
      </w:pPr>
      <w:rPr>
        <w:rFonts w:ascii="Times New Roman" w:hAnsi="Times New Roman" w:hint="default"/>
      </w:rPr>
    </w:lvl>
    <w:lvl w:ilvl="7" w:tplc="50568D4E" w:tentative="1">
      <w:start w:val="1"/>
      <w:numFmt w:val="bullet"/>
      <w:lvlText w:val="•"/>
      <w:lvlJc w:val="left"/>
      <w:pPr>
        <w:tabs>
          <w:tab w:val="num" w:pos="5760"/>
        </w:tabs>
        <w:ind w:left="5760" w:hanging="360"/>
      </w:pPr>
      <w:rPr>
        <w:rFonts w:ascii="Times New Roman" w:hAnsi="Times New Roman" w:hint="default"/>
      </w:rPr>
    </w:lvl>
    <w:lvl w:ilvl="8" w:tplc="631A376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C6B715B"/>
    <w:multiLevelType w:val="hybridMultilevel"/>
    <w:tmpl w:val="0FC458C6"/>
    <w:lvl w:ilvl="0" w:tplc="1EF88A1E">
      <w:start w:val="23"/>
      <w:numFmt w:val="decimal"/>
      <w:suff w:val="space"/>
      <w:lvlText w:val="%1."/>
      <w:lvlJc w:val="left"/>
      <w:pPr>
        <w:ind w:left="-31380" w:hanging="300"/>
      </w:pPr>
      <w:rPr>
        <w:rFonts w:hint="default"/>
      </w:rPr>
    </w:lvl>
    <w:lvl w:ilvl="1" w:tplc="0E2E493A" w:tentative="1">
      <w:start w:val="1"/>
      <w:numFmt w:val="aiueoFullWidth"/>
      <w:lvlText w:val="(%2)"/>
      <w:lvlJc w:val="left"/>
      <w:pPr>
        <w:tabs>
          <w:tab w:val="num" w:pos="960"/>
        </w:tabs>
        <w:ind w:left="960" w:hanging="480"/>
      </w:pPr>
    </w:lvl>
    <w:lvl w:ilvl="2" w:tplc="A4748180" w:tentative="1">
      <w:start w:val="1"/>
      <w:numFmt w:val="decimalEnclosedCircle"/>
      <w:lvlText w:val="%3"/>
      <w:lvlJc w:val="left"/>
      <w:pPr>
        <w:tabs>
          <w:tab w:val="num" w:pos="1440"/>
        </w:tabs>
        <w:ind w:left="1440" w:hanging="480"/>
      </w:pPr>
    </w:lvl>
    <w:lvl w:ilvl="3" w:tplc="7B1C5348" w:tentative="1">
      <w:start w:val="1"/>
      <w:numFmt w:val="decimal"/>
      <w:lvlText w:val="%4."/>
      <w:lvlJc w:val="left"/>
      <w:pPr>
        <w:tabs>
          <w:tab w:val="num" w:pos="1920"/>
        </w:tabs>
        <w:ind w:left="1920" w:hanging="480"/>
      </w:pPr>
    </w:lvl>
    <w:lvl w:ilvl="4" w:tplc="7A98B844" w:tentative="1">
      <w:start w:val="1"/>
      <w:numFmt w:val="aiueoFullWidth"/>
      <w:lvlText w:val="(%5)"/>
      <w:lvlJc w:val="left"/>
      <w:pPr>
        <w:tabs>
          <w:tab w:val="num" w:pos="2400"/>
        </w:tabs>
        <w:ind w:left="2400" w:hanging="480"/>
      </w:pPr>
    </w:lvl>
    <w:lvl w:ilvl="5" w:tplc="C010B4E6" w:tentative="1">
      <w:start w:val="1"/>
      <w:numFmt w:val="decimalEnclosedCircle"/>
      <w:lvlText w:val="%6"/>
      <w:lvlJc w:val="left"/>
      <w:pPr>
        <w:tabs>
          <w:tab w:val="num" w:pos="2880"/>
        </w:tabs>
        <w:ind w:left="2880" w:hanging="480"/>
      </w:pPr>
    </w:lvl>
    <w:lvl w:ilvl="6" w:tplc="7C900614" w:tentative="1">
      <w:start w:val="1"/>
      <w:numFmt w:val="decimal"/>
      <w:lvlText w:val="%7."/>
      <w:lvlJc w:val="left"/>
      <w:pPr>
        <w:tabs>
          <w:tab w:val="num" w:pos="3360"/>
        </w:tabs>
        <w:ind w:left="3360" w:hanging="480"/>
      </w:pPr>
    </w:lvl>
    <w:lvl w:ilvl="7" w:tplc="6E8A3F0A" w:tentative="1">
      <w:start w:val="1"/>
      <w:numFmt w:val="aiueoFullWidth"/>
      <w:lvlText w:val="(%8)"/>
      <w:lvlJc w:val="left"/>
      <w:pPr>
        <w:tabs>
          <w:tab w:val="num" w:pos="3840"/>
        </w:tabs>
        <w:ind w:left="3840" w:hanging="480"/>
      </w:pPr>
    </w:lvl>
    <w:lvl w:ilvl="8" w:tplc="E90AC47E" w:tentative="1">
      <w:start w:val="1"/>
      <w:numFmt w:val="decimalEnclosedCircle"/>
      <w:lvlText w:val="%9"/>
      <w:lvlJc w:val="left"/>
      <w:pPr>
        <w:tabs>
          <w:tab w:val="num" w:pos="4320"/>
        </w:tabs>
        <w:ind w:left="4320" w:hanging="480"/>
      </w:pPr>
    </w:lvl>
  </w:abstractNum>
  <w:abstractNum w:abstractNumId="14" w15:restartNumberingAfterBreak="0">
    <w:nsid w:val="2030778B"/>
    <w:multiLevelType w:val="hybridMultilevel"/>
    <w:tmpl w:val="BA90A092"/>
    <w:lvl w:ilvl="0" w:tplc="C452F3E0">
      <w:start w:val="1"/>
      <w:numFmt w:val="bullet"/>
      <w:lvlText w:val="•"/>
      <w:lvlJc w:val="left"/>
      <w:pPr>
        <w:tabs>
          <w:tab w:val="num" w:pos="720"/>
        </w:tabs>
        <w:ind w:left="720" w:hanging="360"/>
      </w:pPr>
      <w:rPr>
        <w:rFonts w:ascii="Times New Roman" w:hAnsi="Times New Roman" w:hint="default"/>
      </w:rPr>
    </w:lvl>
    <w:lvl w:ilvl="1" w:tplc="A236623C" w:tentative="1">
      <w:start w:val="1"/>
      <w:numFmt w:val="bullet"/>
      <w:lvlText w:val="•"/>
      <w:lvlJc w:val="left"/>
      <w:pPr>
        <w:tabs>
          <w:tab w:val="num" w:pos="1440"/>
        </w:tabs>
        <w:ind w:left="1440" w:hanging="360"/>
      </w:pPr>
      <w:rPr>
        <w:rFonts w:ascii="Times New Roman" w:hAnsi="Times New Roman" w:hint="default"/>
      </w:rPr>
    </w:lvl>
    <w:lvl w:ilvl="2" w:tplc="2BE68984" w:tentative="1">
      <w:start w:val="1"/>
      <w:numFmt w:val="bullet"/>
      <w:lvlText w:val="•"/>
      <w:lvlJc w:val="left"/>
      <w:pPr>
        <w:tabs>
          <w:tab w:val="num" w:pos="2160"/>
        </w:tabs>
        <w:ind w:left="2160" w:hanging="360"/>
      </w:pPr>
      <w:rPr>
        <w:rFonts w:ascii="Times New Roman" w:hAnsi="Times New Roman" w:hint="default"/>
      </w:rPr>
    </w:lvl>
    <w:lvl w:ilvl="3" w:tplc="F838320C" w:tentative="1">
      <w:start w:val="1"/>
      <w:numFmt w:val="bullet"/>
      <w:lvlText w:val="•"/>
      <w:lvlJc w:val="left"/>
      <w:pPr>
        <w:tabs>
          <w:tab w:val="num" w:pos="2880"/>
        </w:tabs>
        <w:ind w:left="2880" w:hanging="360"/>
      </w:pPr>
      <w:rPr>
        <w:rFonts w:ascii="Times New Roman" w:hAnsi="Times New Roman" w:hint="default"/>
      </w:rPr>
    </w:lvl>
    <w:lvl w:ilvl="4" w:tplc="63A2CF46" w:tentative="1">
      <w:start w:val="1"/>
      <w:numFmt w:val="bullet"/>
      <w:lvlText w:val="•"/>
      <w:lvlJc w:val="left"/>
      <w:pPr>
        <w:tabs>
          <w:tab w:val="num" w:pos="3600"/>
        </w:tabs>
        <w:ind w:left="3600" w:hanging="360"/>
      </w:pPr>
      <w:rPr>
        <w:rFonts w:ascii="Times New Roman" w:hAnsi="Times New Roman" w:hint="default"/>
      </w:rPr>
    </w:lvl>
    <w:lvl w:ilvl="5" w:tplc="5FB41A44" w:tentative="1">
      <w:start w:val="1"/>
      <w:numFmt w:val="bullet"/>
      <w:lvlText w:val="•"/>
      <w:lvlJc w:val="left"/>
      <w:pPr>
        <w:tabs>
          <w:tab w:val="num" w:pos="4320"/>
        </w:tabs>
        <w:ind w:left="4320" w:hanging="360"/>
      </w:pPr>
      <w:rPr>
        <w:rFonts w:ascii="Times New Roman" w:hAnsi="Times New Roman" w:hint="default"/>
      </w:rPr>
    </w:lvl>
    <w:lvl w:ilvl="6" w:tplc="1954EC64" w:tentative="1">
      <w:start w:val="1"/>
      <w:numFmt w:val="bullet"/>
      <w:lvlText w:val="•"/>
      <w:lvlJc w:val="left"/>
      <w:pPr>
        <w:tabs>
          <w:tab w:val="num" w:pos="5040"/>
        </w:tabs>
        <w:ind w:left="5040" w:hanging="360"/>
      </w:pPr>
      <w:rPr>
        <w:rFonts w:ascii="Times New Roman" w:hAnsi="Times New Roman" w:hint="default"/>
      </w:rPr>
    </w:lvl>
    <w:lvl w:ilvl="7" w:tplc="7E46E16E" w:tentative="1">
      <w:start w:val="1"/>
      <w:numFmt w:val="bullet"/>
      <w:lvlText w:val="•"/>
      <w:lvlJc w:val="left"/>
      <w:pPr>
        <w:tabs>
          <w:tab w:val="num" w:pos="5760"/>
        </w:tabs>
        <w:ind w:left="5760" w:hanging="360"/>
      </w:pPr>
      <w:rPr>
        <w:rFonts w:ascii="Times New Roman" w:hAnsi="Times New Roman" w:hint="default"/>
      </w:rPr>
    </w:lvl>
    <w:lvl w:ilvl="8" w:tplc="E222EFA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F217C5"/>
    <w:multiLevelType w:val="hybridMultilevel"/>
    <w:tmpl w:val="326CB442"/>
    <w:lvl w:ilvl="0" w:tplc="CAE43F48">
      <w:start w:val="1"/>
      <w:numFmt w:val="bullet"/>
      <w:lvlText w:val=""/>
      <w:lvlJc w:val="left"/>
      <w:pPr>
        <w:tabs>
          <w:tab w:val="num" w:pos="420"/>
        </w:tabs>
        <w:ind w:left="420" w:hanging="420"/>
      </w:pPr>
      <w:rPr>
        <w:rFonts w:ascii="Wingdings" w:hAnsi="Wingdings" w:hint="default"/>
      </w:rPr>
    </w:lvl>
    <w:lvl w:ilvl="1" w:tplc="3CA63D46" w:tentative="1">
      <w:start w:val="1"/>
      <w:numFmt w:val="bullet"/>
      <w:lvlText w:val=""/>
      <w:lvlJc w:val="left"/>
      <w:pPr>
        <w:tabs>
          <w:tab w:val="num" w:pos="840"/>
        </w:tabs>
        <w:ind w:left="840" w:hanging="420"/>
      </w:pPr>
      <w:rPr>
        <w:rFonts w:ascii="Wingdings" w:hAnsi="Wingdings" w:hint="default"/>
      </w:rPr>
    </w:lvl>
    <w:lvl w:ilvl="2" w:tplc="0AF829D4" w:tentative="1">
      <w:start w:val="1"/>
      <w:numFmt w:val="bullet"/>
      <w:lvlText w:val=""/>
      <w:lvlJc w:val="left"/>
      <w:pPr>
        <w:tabs>
          <w:tab w:val="num" w:pos="1260"/>
        </w:tabs>
        <w:ind w:left="1260" w:hanging="420"/>
      </w:pPr>
      <w:rPr>
        <w:rFonts w:ascii="Wingdings" w:hAnsi="Wingdings" w:hint="default"/>
      </w:rPr>
    </w:lvl>
    <w:lvl w:ilvl="3" w:tplc="2F24DD0A" w:tentative="1">
      <w:start w:val="1"/>
      <w:numFmt w:val="bullet"/>
      <w:lvlText w:val=""/>
      <w:lvlJc w:val="left"/>
      <w:pPr>
        <w:tabs>
          <w:tab w:val="num" w:pos="1680"/>
        </w:tabs>
        <w:ind w:left="1680" w:hanging="420"/>
      </w:pPr>
      <w:rPr>
        <w:rFonts w:ascii="Wingdings" w:hAnsi="Wingdings" w:hint="default"/>
      </w:rPr>
    </w:lvl>
    <w:lvl w:ilvl="4" w:tplc="711E103C" w:tentative="1">
      <w:start w:val="1"/>
      <w:numFmt w:val="bullet"/>
      <w:lvlText w:val=""/>
      <w:lvlJc w:val="left"/>
      <w:pPr>
        <w:tabs>
          <w:tab w:val="num" w:pos="2100"/>
        </w:tabs>
        <w:ind w:left="2100" w:hanging="420"/>
      </w:pPr>
      <w:rPr>
        <w:rFonts w:ascii="Wingdings" w:hAnsi="Wingdings" w:hint="default"/>
      </w:rPr>
    </w:lvl>
    <w:lvl w:ilvl="5" w:tplc="3826587A" w:tentative="1">
      <w:start w:val="1"/>
      <w:numFmt w:val="bullet"/>
      <w:lvlText w:val=""/>
      <w:lvlJc w:val="left"/>
      <w:pPr>
        <w:tabs>
          <w:tab w:val="num" w:pos="2520"/>
        </w:tabs>
        <w:ind w:left="2520" w:hanging="420"/>
      </w:pPr>
      <w:rPr>
        <w:rFonts w:ascii="Wingdings" w:hAnsi="Wingdings" w:hint="default"/>
      </w:rPr>
    </w:lvl>
    <w:lvl w:ilvl="6" w:tplc="D4A8B2E6" w:tentative="1">
      <w:start w:val="1"/>
      <w:numFmt w:val="bullet"/>
      <w:lvlText w:val=""/>
      <w:lvlJc w:val="left"/>
      <w:pPr>
        <w:tabs>
          <w:tab w:val="num" w:pos="2940"/>
        </w:tabs>
        <w:ind w:left="2940" w:hanging="420"/>
      </w:pPr>
      <w:rPr>
        <w:rFonts w:ascii="Wingdings" w:hAnsi="Wingdings" w:hint="default"/>
      </w:rPr>
    </w:lvl>
    <w:lvl w:ilvl="7" w:tplc="BD86499A" w:tentative="1">
      <w:start w:val="1"/>
      <w:numFmt w:val="bullet"/>
      <w:lvlText w:val=""/>
      <w:lvlJc w:val="left"/>
      <w:pPr>
        <w:tabs>
          <w:tab w:val="num" w:pos="3360"/>
        </w:tabs>
        <w:ind w:left="3360" w:hanging="420"/>
      </w:pPr>
      <w:rPr>
        <w:rFonts w:ascii="Wingdings" w:hAnsi="Wingdings" w:hint="default"/>
      </w:rPr>
    </w:lvl>
    <w:lvl w:ilvl="8" w:tplc="F990CD2A"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69E7DB1"/>
    <w:multiLevelType w:val="hybridMultilevel"/>
    <w:tmpl w:val="338022CC"/>
    <w:lvl w:ilvl="0" w:tplc="4C0A931A">
      <w:numFmt w:val="bullet"/>
      <w:lvlText w:val="●"/>
      <w:lvlJc w:val="left"/>
      <w:pPr>
        <w:tabs>
          <w:tab w:val="num" w:pos="360"/>
        </w:tabs>
        <w:ind w:left="360" w:hanging="360"/>
      </w:pPr>
      <w:rPr>
        <w:rFonts w:ascii="ＭＳ 明朝" w:eastAsia="ＭＳ 明朝" w:hAnsi="ＭＳ 明朝" w:cs="Times New Roman" w:hint="eastAsia"/>
      </w:rPr>
    </w:lvl>
    <w:lvl w:ilvl="1" w:tplc="BA28069E" w:tentative="1">
      <w:start w:val="1"/>
      <w:numFmt w:val="bullet"/>
      <w:lvlText w:val=""/>
      <w:lvlJc w:val="left"/>
      <w:pPr>
        <w:tabs>
          <w:tab w:val="num" w:pos="840"/>
        </w:tabs>
        <w:ind w:left="840" w:hanging="420"/>
      </w:pPr>
      <w:rPr>
        <w:rFonts w:ascii="Wingdings" w:hAnsi="Wingdings" w:hint="default"/>
      </w:rPr>
    </w:lvl>
    <w:lvl w:ilvl="2" w:tplc="3AD67902" w:tentative="1">
      <w:start w:val="1"/>
      <w:numFmt w:val="bullet"/>
      <w:lvlText w:val=""/>
      <w:lvlJc w:val="left"/>
      <w:pPr>
        <w:tabs>
          <w:tab w:val="num" w:pos="1260"/>
        </w:tabs>
        <w:ind w:left="1260" w:hanging="420"/>
      </w:pPr>
      <w:rPr>
        <w:rFonts w:ascii="Wingdings" w:hAnsi="Wingdings" w:hint="default"/>
      </w:rPr>
    </w:lvl>
    <w:lvl w:ilvl="3" w:tplc="E4CC1956" w:tentative="1">
      <w:start w:val="1"/>
      <w:numFmt w:val="bullet"/>
      <w:lvlText w:val=""/>
      <w:lvlJc w:val="left"/>
      <w:pPr>
        <w:tabs>
          <w:tab w:val="num" w:pos="1680"/>
        </w:tabs>
        <w:ind w:left="1680" w:hanging="420"/>
      </w:pPr>
      <w:rPr>
        <w:rFonts w:ascii="Wingdings" w:hAnsi="Wingdings" w:hint="default"/>
      </w:rPr>
    </w:lvl>
    <w:lvl w:ilvl="4" w:tplc="6724564E" w:tentative="1">
      <w:start w:val="1"/>
      <w:numFmt w:val="bullet"/>
      <w:lvlText w:val=""/>
      <w:lvlJc w:val="left"/>
      <w:pPr>
        <w:tabs>
          <w:tab w:val="num" w:pos="2100"/>
        </w:tabs>
        <w:ind w:left="2100" w:hanging="420"/>
      </w:pPr>
      <w:rPr>
        <w:rFonts w:ascii="Wingdings" w:hAnsi="Wingdings" w:hint="default"/>
      </w:rPr>
    </w:lvl>
    <w:lvl w:ilvl="5" w:tplc="5080CFC8" w:tentative="1">
      <w:start w:val="1"/>
      <w:numFmt w:val="bullet"/>
      <w:lvlText w:val=""/>
      <w:lvlJc w:val="left"/>
      <w:pPr>
        <w:tabs>
          <w:tab w:val="num" w:pos="2520"/>
        </w:tabs>
        <w:ind w:left="2520" w:hanging="420"/>
      </w:pPr>
      <w:rPr>
        <w:rFonts w:ascii="Wingdings" w:hAnsi="Wingdings" w:hint="default"/>
      </w:rPr>
    </w:lvl>
    <w:lvl w:ilvl="6" w:tplc="D0D87C9A" w:tentative="1">
      <w:start w:val="1"/>
      <w:numFmt w:val="bullet"/>
      <w:lvlText w:val=""/>
      <w:lvlJc w:val="left"/>
      <w:pPr>
        <w:tabs>
          <w:tab w:val="num" w:pos="2940"/>
        </w:tabs>
        <w:ind w:left="2940" w:hanging="420"/>
      </w:pPr>
      <w:rPr>
        <w:rFonts w:ascii="Wingdings" w:hAnsi="Wingdings" w:hint="default"/>
      </w:rPr>
    </w:lvl>
    <w:lvl w:ilvl="7" w:tplc="9F505BC4" w:tentative="1">
      <w:start w:val="1"/>
      <w:numFmt w:val="bullet"/>
      <w:lvlText w:val=""/>
      <w:lvlJc w:val="left"/>
      <w:pPr>
        <w:tabs>
          <w:tab w:val="num" w:pos="3360"/>
        </w:tabs>
        <w:ind w:left="3360" w:hanging="420"/>
      </w:pPr>
      <w:rPr>
        <w:rFonts w:ascii="Wingdings" w:hAnsi="Wingdings" w:hint="default"/>
      </w:rPr>
    </w:lvl>
    <w:lvl w:ilvl="8" w:tplc="ECA86F00"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887F31"/>
    <w:multiLevelType w:val="hybridMultilevel"/>
    <w:tmpl w:val="7E06086E"/>
    <w:lvl w:ilvl="0" w:tplc="27FEB124">
      <w:start w:val="1"/>
      <w:numFmt w:val="bullet"/>
      <w:lvlText w:val=""/>
      <w:lvlJc w:val="left"/>
      <w:pPr>
        <w:tabs>
          <w:tab w:val="num" w:pos="420"/>
        </w:tabs>
        <w:ind w:left="420" w:hanging="420"/>
      </w:pPr>
      <w:rPr>
        <w:rFonts w:ascii="Wingdings" w:hAnsi="Wingdings" w:hint="default"/>
      </w:rPr>
    </w:lvl>
    <w:lvl w:ilvl="1" w:tplc="20CED2DE" w:tentative="1">
      <w:start w:val="1"/>
      <w:numFmt w:val="bullet"/>
      <w:lvlText w:val=""/>
      <w:lvlJc w:val="left"/>
      <w:pPr>
        <w:tabs>
          <w:tab w:val="num" w:pos="840"/>
        </w:tabs>
        <w:ind w:left="840" w:hanging="420"/>
      </w:pPr>
      <w:rPr>
        <w:rFonts w:ascii="Wingdings" w:hAnsi="Wingdings" w:hint="default"/>
      </w:rPr>
    </w:lvl>
    <w:lvl w:ilvl="2" w:tplc="45484F46" w:tentative="1">
      <w:start w:val="1"/>
      <w:numFmt w:val="bullet"/>
      <w:lvlText w:val=""/>
      <w:lvlJc w:val="left"/>
      <w:pPr>
        <w:tabs>
          <w:tab w:val="num" w:pos="1260"/>
        </w:tabs>
        <w:ind w:left="1260" w:hanging="420"/>
      </w:pPr>
      <w:rPr>
        <w:rFonts w:ascii="Wingdings" w:hAnsi="Wingdings" w:hint="default"/>
      </w:rPr>
    </w:lvl>
    <w:lvl w:ilvl="3" w:tplc="97D8A38E" w:tentative="1">
      <w:start w:val="1"/>
      <w:numFmt w:val="bullet"/>
      <w:lvlText w:val=""/>
      <w:lvlJc w:val="left"/>
      <w:pPr>
        <w:tabs>
          <w:tab w:val="num" w:pos="1680"/>
        </w:tabs>
        <w:ind w:left="1680" w:hanging="420"/>
      </w:pPr>
      <w:rPr>
        <w:rFonts w:ascii="Wingdings" w:hAnsi="Wingdings" w:hint="default"/>
      </w:rPr>
    </w:lvl>
    <w:lvl w:ilvl="4" w:tplc="11960D8E" w:tentative="1">
      <w:start w:val="1"/>
      <w:numFmt w:val="bullet"/>
      <w:lvlText w:val=""/>
      <w:lvlJc w:val="left"/>
      <w:pPr>
        <w:tabs>
          <w:tab w:val="num" w:pos="2100"/>
        </w:tabs>
        <w:ind w:left="2100" w:hanging="420"/>
      </w:pPr>
      <w:rPr>
        <w:rFonts w:ascii="Wingdings" w:hAnsi="Wingdings" w:hint="default"/>
      </w:rPr>
    </w:lvl>
    <w:lvl w:ilvl="5" w:tplc="6E32FEF2" w:tentative="1">
      <w:start w:val="1"/>
      <w:numFmt w:val="bullet"/>
      <w:lvlText w:val=""/>
      <w:lvlJc w:val="left"/>
      <w:pPr>
        <w:tabs>
          <w:tab w:val="num" w:pos="2520"/>
        </w:tabs>
        <w:ind w:left="2520" w:hanging="420"/>
      </w:pPr>
      <w:rPr>
        <w:rFonts w:ascii="Wingdings" w:hAnsi="Wingdings" w:hint="default"/>
      </w:rPr>
    </w:lvl>
    <w:lvl w:ilvl="6" w:tplc="20C46EB2" w:tentative="1">
      <w:start w:val="1"/>
      <w:numFmt w:val="bullet"/>
      <w:lvlText w:val=""/>
      <w:lvlJc w:val="left"/>
      <w:pPr>
        <w:tabs>
          <w:tab w:val="num" w:pos="2940"/>
        </w:tabs>
        <w:ind w:left="2940" w:hanging="420"/>
      </w:pPr>
      <w:rPr>
        <w:rFonts w:ascii="Wingdings" w:hAnsi="Wingdings" w:hint="default"/>
      </w:rPr>
    </w:lvl>
    <w:lvl w:ilvl="7" w:tplc="2CDA083C" w:tentative="1">
      <w:start w:val="1"/>
      <w:numFmt w:val="bullet"/>
      <w:lvlText w:val=""/>
      <w:lvlJc w:val="left"/>
      <w:pPr>
        <w:tabs>
          <w:tab w:val="num" w:pos="3360"/>
        </w:tabs>
        <w:ind w:left="3360" w:hanging="420"/>
      </w:pPr>
      <w:rPr>
        <w:rFonts w:ascii="Wingdings" w:hAnsi="Wingdings" w:hint="default"/>
      </w:rPr>
    </w:lvl>
    <w:lvl w:ilvl="8" w:tplc="3962CAF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2817FC1"/>
    <w:multiLevelType w:val="hybridMultilevel"/>
    <w:tmpl w:val="D3F273A6"/>
    <w:lvl w:ilvl="0" w:tplc="F8EC2224">
      <w:start w:val="1"/>
      <w:numFmt w:val="bullet"/>
      <w:lvlText w:val="•"/>
      <w:lvlJc w:val="left"/>
      <w:pPr>
        <w:tabs>
          <w:tab w:val="num" w:pos="720"/>
        </w:tabs>
        <w:ind w:left="720" w:hanging="360"/>
      </w:pPr>
      <w:rPr>
        <w:rFonts w:ascii="Times New Roman" w:hAnsi="Times New Roman" w:hint="default"/>
      </w:rPr>
    </w:lvl>
    <w:lvl w:ilvl="1" w:tplc="451CCB32" w:tentative="1">
      <w:start w:val="1"/>
      <w:numFmt w:val="bullet"/>
      <w:lvlText w:val="•"/>
      <w:lvlJc w:val="left"/>
      <w:pPr>
        <w:tabs>
          <w:tab w:val="num" w:pos="1440"/>
        </w:tabs>
        <w:ind w:left="1440" w:hanging="360"/>
      </w:pPr>
      <w:rPr>
        <w:rFonts w:ascii="Times New Roman" w:hAnsi="Times New Roman" w:hint="default"/>
      </w:rPr>
    </w:lvl>
    <w:lvl w:ilvl="2" w:tplc="EEEA16D2" w:tentative="1">
      <w:start w:val="1"/>
      <w:numFmt w:val="bullet"/>
      <w:lvlText w:val="•"/>
      <w:lvlJc w:val="left"/>
      <w:pPr>
        <w:tabs>
          <w:tab w:val="num" w:pos="2160"/>
        </w:tabs>
        <w:ind w:left="2160" w:hanging="360"/>
      </w:pPr>
      <w:rPr>
        <w:rFonts w:ascii="Times New Roman" w:hAnsi="Times New Roman" w:hint="default"/>
      </w:rPr>
    </w:lvl>
    <w:lvl w:ilvl="3" w:tplc="D40A05D0" w:tentative="1">
      <w:start w:val="1"/>
      <w:numFmt w:val="bullet"/>
      <w:lvlText w:val="•"/>
      <w:lvlJc w:val="left"/>
      <w:pPr>
        <w:tabs>
          <w:tab w:val="num" w:pos="2880"/>
        </w:tabs>
        <w:ind w:left="2880" w:hanging="360"/>
      </w:pPr>
      <w:rPr>
        <w:rFonts w:ascii="Times New Roman" w:hAnsi="Times New Roman" w:hint="default"/>
      </w:rPr>
    </w:lvl>
    <w:lvl w:ilvl="4" w:tplc="571E83D0" w:tentative="1">
      <w:start w:val="1"/>
      <w:numFmt w:val="bullet"/>
      <w:lvlText w:val="•"/>
      <w:lvlJc w:val="left"/>
      <w:pPr>
        <w:tabs>
          <w:tab w:val="num" w:pos="3600"/>
        </w:tabs>
        <w:ind w:left="3600" w:hanging="360"/>
      </w:pPr>
      <w:rPr>
        <w:rFonts w:ascii="Times New Roman" w:hAnsi="Times New Roman" w:hint="default"/>
      </w:rPr>
    </w:lvl>
    <w:lvl w:ilvl="5" w:tplc="2E9A51A0" w:tentative="1">
      <w:start w:val="1"/>
      <w:numFmt w:val="bullet"/>
      <w:lvlText w:val="•"/>
      <w:lvlJc w:val="left"/>
      <w:pPr>
        <w:tabs>
          <w:tab w:val="num" w:pos="4320"/>
        </w:tabs>
        <w:ind w:left="4320" w:hanging="360"/>
      </w:pPr>
      <w:rPr>
        <w:rFonts w:ascii="Times New Roman" w:hAnsi="Times New Roman" w:hint="default"/>
      </w:rPr>
    </w:lvl>
    <w:lvl w:ilvl="6" w:tplc="CDA23D5C" w:tentative="1">
      <w:start w:val="1"/>
      <w:numFmt w:val="bullet"/>
      <w:lvlText w:val="•"/>
      <w:lvlJc w:val="left"/>
      <w:pPr>
        <w:tabs>
          <w:tab w:val="num" w:pos="5040"/>
        </w:tabs>
        <w:ind w:left="5040" w:hanging="360"/>
      </w:pPr>
      <w:rPr>
        <w:rFonts w:ascii="Times New Roman" w:hAnsi="Times New Roman" w:hint="default"/>
      </w:rPr>
    </w:lvl>
    <w:lvl w:ilvl="7" w:tplc="57AA9422" w:tentative="1">
      <w:start w:val="1"/>
      <w:numFmt w:val="bullet"/>
      <w:lvlText w:val="•"/>
      <w:lvlJc w:val="left"/>
      <w:pPr>
        <w:tabs>
          <w:tab w:val="num" w:pos="5760"/>
        </w:tabs>
        <w:ind w:left="5760" w:hanging="360"/>
      </w:pPr>
      <w:rPr>
        <w:rFonts w:ascii="Times New Roman" w:hAnsi="Times New Roman" w:hint="default"/>
      </w:rPr>
    </w:lvl>
    <w:lvl w:ilvl="8" w:tplc="5A16654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9760F9"/>
    <w:multiLevelType w:val="hybridMultilevel"/>
    <w:tmpl w:val="39CCB404"/>
    <w:lvl w:ilvl="0" w:tplc="AFDC0DD4">
      <w:numFmt w:val="bullet"/>
      <w:lvlText w:val="●"/>
      <w:lvlJc w:val="left"/>
      <w:pPr>
        <w:tabs>
          <w:tab w:val="num" w:pos="360"/>
        </w:tabs>
        <w:ind w:left="360" w:hanging="360"/>
      </w:pPr>
      <w:rPr>
        <w:rFonts w:ascii="ＭＳ 明朝" w:eastAsia="ＭＳ 明朝" w:hAnsi="ＭＳ 明朝" w:cs="Times New Roman" w:hint="eastAsia"/>
        <w:lang w:val="en-US"/>
      </w:rPr>
    </w:lvl>
    <w:lvl w:ilvl="1" w:tplc="E120258E" w:tentative="1">
      <w:start w:val="1"/>
      <w:numFmt w:val="bullet"/>
      <w:lvlText w:val=""/>
      <w:lvlJc w:val="left"/>
      <w:pPr>
        <w:tabs>
          <w:tab w:val="num" w:pos="840"/>
        </w:tabs>
        <w:ind w:left="840" w:hanging="420"/>
      </w:pPr>
      <w:rPr>
        <w:rFonts w:ascii="Wingdings" w:hAnsi="Wingdings" w:hint="default"/>
      </w:rPr>
    </w:lvl>
    <w:lvl w:ilvl="2" w:tplc="1268A34E" w:tentative="1">
      <w:start w:val="1"/>
      <w:numFmt w:val="bullet"/>
      <w:lvlText w:val=""/>
      <w:lvlJc w:val="left"/>
      <w:pPr>
        <w:tabs>
          <w:tab w:val="num" w:pos="1260"/>
        </w:tabs>
        <w:ind w:left="1260" w:hanging="420"/>
      </w:pPr>
      <w:rPr>
        <w:rFonts w:ascii="Wingdings" w:hAnsi="Wingdings" w:hint="default"/>
      </w:rPr>
    </w:lvl>
    <w:lvl w:ilvl="3" w:tplc="6038E3B0" w:tentative="1">
      <w:start w:val="1"/>
      <w:numFmt w:val="bullet"/>
      <w:lvlText w:val=""/>
      <w:lvlJc w:val="left"/>
      <w:pPr>
        <w:tabs>
          <w:tab w:val="num" w:pos="1680"/>
        </w:tabs>
        <w:ind w:left="1680" w:hanging="420"/>
      </w:pPr>
      <w:rPr>
        <w:rFonts w:ascii="Wingdings" w:hAnsi="Wingdings" w:hint="default"/>
      </w:rPr>
    </w:lvl>
    <w:lvl w:ilvl="4" w:tplc="7B4ED884" w:tentative="1">
      <w:start w:val="1"/>
      <w:numFmt w:val="bullet"/>
      <w:lvlText w:val=""/>
      <w:lvlJc w:val="left"/>
      <w:pPr>
        <w:tabs>
          <w:tab w:val="num" w:pos="2100"/>
        </w:tabs>
        <w:ind w:left="2100" w:hanging="420"/>
      </w:pPr>
      <w:rPr>
        <w:rFonts w:ascii="Wingdings" w:hAnsi="Wingdings" w:hint="default"/>
      </w:rPr>
    </w:lvl>
    <w:lvl w:ilvl="5" w:tplc="CEC042C2" w:tentative="1">
      <w:start w:val="1"/>
      <w:numFmt w:val="bullet"/>
      <w:lvlText w:val=""/>
      <w:lvlJc w:val="left"/>
      <w:pPr>
        <w:tabs>
          <w:tab w:val="num" w:pos="2520"/>
        </w:tabs>
        <w:ind w:left="2520" w:hanging="420"/>
      </w:pPr>
      <w:rPr>
        <w:rFonts w:ascii="Wingdings" w:hAnsi="Wingdings" w:hint="default"/>
      </w:rPr>
    </w:lvl>
    <w:lvl w:ilvl="6" w:tplc="7A0CB6B4" w:tentative="1">
      <w:start w:val="1"/>
      <w:numFmt w:val="bullet"/>
      <w:lvlText w:val=""/>
      <w:lvlJc w:val="left"/>
      <w:pPr>
        <w:tabs>
          <w:tab w:val="num" w:pos="2940"/>
        </w:tabs>
        <w:ind w:left="2940" w:hanging="420"/>
      </w:pPr>
      <w:rPr>
        <w:rFonts w:ascii="Wingdings" w:hAnsi="Wingdings" w:hint="default"/>
      </w:rPr>
    </w:lvl>
    <w:lvl w:ilvl="7" w:tplc="BD922F6A" w:tentative="1">
      <w:start w:val="1"/>
      <w:numFmt w:val="bullet"/>
      <w:lvlText w:val=""/>
      <w:lvlJc w:val="left"/>
      <w:pPr>
        <w:tabs>
          <w:tab w:val="num" w:pos="3360"/>
        </w:tabs>
        <w:ind w:left="3360" w:hanging="420"/>
      </w:pPr>
      <w:rPr>
        <w:rFonts w:ascii="Wingdings" w:hAnsi="Wingdings" w:hint="default"/>
      </w:rPr>
    </w:lvl>
    <w:lvl w:ilvl="8" w:tplc="46E8C06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E0B2991"/>
    <w:multiLevelType w:val="hybridMultilevel"/>
    <w:tmpl w:val="B1B4DEEE"/>
    <w:lvl w:ilvl="0" w:tplc="1D0A818E">
      <w:start w:val="1"/>
      <w:numFmt w:val="decimal"/>
      <w:lvlText w:val="%1."/>
      <w:lvlJc w:val="left"/>
      <w:pPr>
        <w:tabs>
          <w:tab w:val="num" w:pos="480"/>
        </w:tabs>
        <w:ind w:left="480" w:hanging="480"/>
      </w:pPr>
    </w:lvl>
    <w:lvl w:ilvl="1" w:tplc="C742A6DC" w:tentative="1">
      <w:start w:val="1"/>
      <w:numFmt w:val="aiueoFullWidth"/>
      <w:lvlText w:val="(%2)"/>
      <w:lvlJc w:val="left"/>
      <w:pPr>
        <w:tabs>
          <w:tab w:val="num" w:pos="960"/>
        </w:tabs>
        <w:ind w:left="960" w:hanging="480"/>
      </w:pPr>
    </w:lvl>
    <w:lvl w:ilvl="2" w:tplc="DA14D9C6" w:tentative="1">
      <w:start w:val="1"/>
      <w:numFmt w:val="decimalEnclosedCircle"/>
      <w:lvlText w:val="%3"/>
      <w:lvlJc w:val="left"/>
      <w:pPr>
        <w:tabs>
          <w:tab w:val="num" w:pos="1440"/>
        </w:tabs>
        <w:ind w:left="1440" w:hanging="480"/>
      </w:pPr>
    </w:lvl>
    <w:lvl w:ilvl="3" w:tplc="3FB44750" w:tentative="1">
      <w:start w:val="1"/>
      <w:numFmt w:val="decimal"/>
      <w:lvlText w:val="%4."/>
      <w:lvlJc w:val="left"/>
      <w:pPr>
        <w:tabs>
          <w:tab w:val="num" w:pos="1920"/>
        </w:tabs>
        <w:ind w:left="1920" w:hanging="480"/>
      </w:pPr>
    </w:lvl>
    <w:lvl w:ilvl="4" w:tplc="1A00D0EE" w:tentative="1">
      <w:start w:val="1"/>
      <w:numFmt w:val="aiueoFullWidth"/>
      <w:lvlText w:val="(%5)"/>
      <w:lvlJc w:val="left"/>
      <w:pPr>
        <w:tabs>
          <w:tab w:val="num" w:pos="2400"/>
        </w:tabs>
        <w:ind w:left="2400" w:hanging="480"/>
      </w:pPr>
    </w:lvl>
    <w:lvl w:ilvl="5" w:tplc="EB26BE16" w:tentative="1">
      <w:start w:val="1"/>
      <w:numFmt w:val="decimalEnclosedCircle"/>
      <w:lvlText w:val="%6"/>
      <w:lvlJc w:val="left"/>
      <w:pPr>
        <w:tabs>
          <w:tab w:val="num" w:pos="2880"/>
        </w:tabs>
        <w:ind w:left="2880" w:hanging="480"/>
      </w:pPr>
    </w:lvl>
    <w:lvl w:ilvl="6" w:tplc="0B9C9D24" w:tentative="1">
      <w:start w:val="1"/>
      <w:numFmt w:val="decimal"/>
      <w:lvlText w:val="%7."/>
      <w:lvlJc w:val="left"/>
      <w:pPr>
        <w:tabs>
          <w:tab w:val="num" w:pos="3360"/>
        </w:tabs>
        <w:ind w:left="3360" w:hanging="480"/>
      </w:pPr>
    </w:lvl>
    <w:lvl w:ilvl="7" w:tplc="F41A4BA6" w:tentative="1">
      <w:start w:val="1"/>
      <w:numFmt w:val="aiueoFullWidth"/>
      <w:lvlText w:val="(%8)"/>
      <w:lvlJc w:val="left"/>
      <w:pPr>
        <w:tabs>
          <w:tab w:val="num" w:pos="3840"/>
        </w:tabs>
        <w:ind w:left="3840" w:hanging="480"/>
      </w:pPr>
    </w:lvl>
    <w:lvl w:ilvl="8" w:tplc="B786395C" w:tentative="1">
      <w:start w:val="1"/>
      <w:numFmt w:val="decimalEnclosedCircle"/>
      <w:lvlText w:val="%9"/>
      <w:lvlJc w:val="left"/>
      <w:pPr>
        <w:tabs>
          <w:tab w:val="num" w:pos="4320"/>
        </w:tabs>
        <w:ind w:left="4320" w:hanging="480"/>
      </w:pPr>
    </w:lvl>
  </w:abstractNum>
  <w:abstractNum w:abstractNumId="21" w15:restartNumberingAfterBreak="0">
    <w:nsid w:val="642B0AB8"/>
    <w:multiLevelType w:val="hybridMultilevel"/>
    <w:tmpl w:val="A21699CA"/>
    <w:lvl w:ilvl="0" w:tplc="2C367DA8">
      <w:start w:val="1"/>
      <w:numFmt w:val="bullet"/>
      <w:lvlText w:val="•"/>
      <w:lvlJc w:val="left"/>
      <w:pPr>
        <w:tabs>
          <w:tab w:val="num" w:pos="720"/>
        </w:tabs>
        <w:ind w:left="720" w:hanging="360"/>
      </w:pPr>
      <w:rPr>
        <w:rFonts w:ascii="Times New Roman" w:hAnsi="Times New Roman" w:hint="default"/>
      </w:rPr>
    </w:lvl>
    <w:lvl w:ilvl="1" w:tplc="06205758" w:tentative="1">
      <w:start w:val="1"/>
      <w:numFmt w:val="bullet"/>
      <w:lvlText w:val="•"/>
      <w:lvlJc w:val="left"/>
      <w:pPr>
        <w:tabs>
          <w:tab w:val="num" w:pos="1440"/>
        </w:tabs>
        <w:ind w:left="1440" w:hanging="360"/>
      </w:pPr>
      <w:rPr>
        <w:rFonts w:ascii="Times New Roman" w:hAnsi="Times New Roman" w:hint="default"/>
      </w:rPr>
    </w:lvl>
    <w:lvl w:ilvl="2" w:tplc="20665986" w:tentative="1">
      <w:start w:val="1"/>
      <w:numFmt w:val="bullet"/>
      <w:lvlText w:val="•"/>
      <w:lvlJc w:val="left"/>
      <w:pPr>
        <w:tabs>
          <w:tab w:val="num" w:pos="2160"/>
        </w:tabs>
        <w:ind w:left="2160" w:hanging="360"/>
      </w:pPr>
      <w:rPr>
        <w:rFonts w:ascii="Times New Roman" w:hAnsi="Times New Roman" w:hint="default"/>
      </w:rPr>
    </w:lvl>
    <w:lvl w:ilvl="3" w:tplc="D1869E06" w:tentative="1">
      <w:start w:val="1"/>
      <w:numFmt w:val="bullet"/>
      <w:lvlText w:val="•"/>
      <w:lvlJc w:val="left"/>
      <w:pPr>
        <w:tabs>
          <w:tab w:val="num" w:pos="2880"/>
        </w:tabs>
        <w:ind w:left="2880" w:hanging="360"/>
      </w:pPr>
      <w:rPr>
        <w:rFonts w:ascii="Times New Roman" w:hAnsi="Times New Roman" w:hint="default"/>
      </w:rPr>
    </w:lvl>
    <w:lvl w:ilvl="4" w:tplc="E422AD5E" w:tentative="1">
      <w:start w:val="1"/>
      <w:numFmt w:val="bullet"/>
      <w:lvlText w:val="•"/>
      <w:lvlJc w:val="left"/>
      <w:pPr>
        <w:tabs>
          <w:tab w:val="num" w:pos="3600"/>
        </w:tabs>
        <w:ind w:left="3600" w:hanging="360"/>
      </w:pPr>
      <w:rPr>
        <w:rFonts w:ascii="Times New Roman" w:hAnsi="Times New Roman" w:hint="default"/>
      </w:rPr>
    </w:lvl>
    <w:lvl w:ilvl="5" w:tplc="99F85A0E" w:tentative="1">
      <w:start w:val="1"/>
      <w:numFmt w:val="bullet"/>
      <w:lvlText w:val="•"/>
      <w:lvlJc w:val="left"/>
      <w:pPr>
        <w:tabs>
          <w:tab w:val="num" w:pos="4320"/>
        </w:tabs>
        <w:ind w:left="4320" w:hanging="360"/>
      </w:pPr>
      <w:rPr>
        <w:rFonts w:ascii="Times New Roman" w:hAnsi="Times New Roman" w:hint="default"/>
      </w:rPr>
    </w:lvl>
    <w:lvl w:ilvl="6" w:tplc="38B87854" w:tentative="1">
      <w:start w:val="1"/>
      <w:numFmt w:val="bullet"/>
      <w:lvlText w:val="•"/>
      <w:lvlJc w:val="left"/>
      <w:pPr>
        <w:tabs>
          <w:tab w:val="num" w:pos="5040"/>
        </w:tabs>
        <w:ind w:left="5040" w:hanging="360"/>
      </w:pPr>
      <w:rPr>
        <w:rFonts w:ascii="Times New Roman" w:hAnsi="Times New Roman" w:hint="default"/>
      </w:rPr>
    </w:lvl>
    <w:lvl w:ilvl="7" w:tplc="9FDE95C4" w:tentative="1">
      <w:start w:val="1"/>
      <w:numFmt w:val="bullet"/>
      <w:lvlText w:val="•"/>
      <w:lvlJc w:val="left"/>
      <w:pPr>
        <w:tabs>
          <w:tab w:val="num" w:pos="5760"/>
        </w:tabs>
        <w:ind w:left="5760" w:hanging="360"/>
      </w:pPr>
      <w:rPr>
        <w:rFonts w:ascii="Times New Roman" w:hAnsi="Times New Roman" w:hint="default"/>
      </w:rPr>
    </w:lvl>
    <w:lvl w:ilvl="8" w:tplc="FDFA20F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F1C509F"/>
    <w:multiLevelType w:val="hybridMultilevel"/>
    <w:tmpl w:val="08667CA8"/>
    <w:lvl w:ilvl="0" w:tplc="A442DF66">
      <w:start w:val="28"/>
      <w:numFmt w:val="decimal"/>
      <w:suff w:val="space"/>
      <w:lvlText w:val="%1."/>
      <w:lvlJc w:val="left"/>
      <w:pPr>
        <w:ind w:left="307" w:hanging="307"/>
      </w:pPr>
      <w:rPr>
        <w:rFonts w:eastAsia="細明朝体" w:hint="default"/>
      </w:rPr>
    </w:lvl>
    <w:lvl w:ilvl="1" w:tplc="E7CC4282" w:tentative="1">
      <w:start w:val="1"/>
      <w:numFmt w:val="aiueoFullWidth"/>
      <w:lvlText w:val="(%2)"/>
      <w:lvlJc w:val="left"/>
      <w:pPr>
        <w:tabs>
          <w:tab w:val="num" w:pos="960"/>
        </w:tabs>
        <w:ind w:left="960" w:hanging="480"/>
      </w:pPr>
    </w:lvl>
    <w:lvl w:ilvl="2" w:tplc="D6B09B82" w:tentative="1">
      <w:start w:val="1"/>
      <w:numFmt w:val="decimalEnclosedCircle"/>
      <w:lvlText w:val="%3"/>
      <w:lvlJc w:val="left"/>
      <w:pPr>
        <w:tabs>
          <w:tab w:val="num" w:pos="1440"/>
        </w:tabs>
        <w:ind w:left="1440" w:hanging="480"/>
      </w:pPr>
    </w:lvl>
    <w:lvl w:ilvl="3" w:tplc="386A9C74" w:tentative="1">
      <w:start w:val="1"/>
      <w:numFmt w:val="decimal"/>
      <w:lvlText w:val="%4."/>
      <w:lvlJc w:val="left"/>
      <w:pPr>
        <w:tabs>
          <w:tab w:val="num" w:pos="1920"/>
        </w:tabs>
        <w:ind w:left="1920" w:hanging="480"/>
      </w:pPr>
    </w:lvl>
    <w:lvl w:ilvl="4" w:tplc="A0C41E76" w:tentative="1">
      <w:start w:val="1"/>
      <w:numFmt w:val="aiueoFullWidth"/>
      <w:lvlText w:val="(%5)"/>
      <w:lvlJc w:val="left"/>
      <w:pPr>
        <w:tabs>
          <w:tab w:val="num" w:pos="2400"/>
        </w:tabs>
        <w:ind w:left="2400" w:hanging="480"/>
      </w:pPr>
    </w:lvl>
    <w:lvl w:ilvl="5" w:tplc="F3FCC09E" w:tentative="1">
      <w:start w:val="1"/>
      <w:numFmt w:val="decimalEnclosedCircle"/>
      <w:lvlText w:val="%6"/>
      <w:lvlJc w:val="left"/>
      <w:pPr>
        <w:tabs>
          <w:tab w:val="num" w:pos="2880"/>
        </w:tabs>
        <w:ind w:left="2880" w:hanging="480"/>
      </w:pPr>
    </w:lvl>
    <w:lvl w:ilvl="6" w:tplc="04102416" w:tentative="1">
      <w:start w:val="1"/>
      <w:numFmt w:val="decimal"/>
      <w:lvlText w:val="%7."/>
      <w:lvlJc w:val="left"/>
      <w:pPr>
        <w:tabs>
          <w:tab w:val="num" w:pos="3360"/>
        </w:tabs>
        <w:ind w:left="3360" w:hanging="480"/>
      </w:pPr>
    </w:lvl>
    <w:lvl w:ilvl="7" w:tplc="B178F998" w:tentative="1">
      <w:start w:val="1"/>
      <w:numFmt w:val="aiueoFullWidth"/>
      <w:lvlText w:val="(%8)"/>
      <w:lvlJc w:val="left"/>
      <w:pPr>
        <w:tabs>
          <w:tab w:val="num" w:pos="3840"/>
        </w:tabs>
        <w:ind w:left="3840" w:hanging="480"/>
      </w:pPr>
    </w:lvl>
    <w:lvl w:ilvl="8" w:tplc="D6145238" w:tentative="1">
      <w:start w:val="1"/>
      <w:numFmt w:val="decimalEnclosedCircle"/>
      <w:lvlText w:val="%9"/>
      <w:lvlJc w:val="left"/>
      <w:pPr>
        <w:tabs>
          <w:tab w:val="num" w:pos="4320"/>
        </w:tabs>
        <w:ind w:left="4320" w:hanging="480"/>
      </w:pPr>
    </w:lvl>
  </w:abstractNum>
  <w:abstractNum w:abstractNumId="23" w15:restartNumberingAfterBreak="0">
    <w:nsid w:val="78F3627A"/>
    <w:multiLevelType w:val="hybridMultilevel"/>
    <w:tmpl w:val="54D25A1A"/>
    <w:lvl w:ilvl="0" w:tplc="F86025A2">
      <w:start w:val="1"/>
      <w:numFmt w:val="bullet"/>
      <w:lvlText w:val="•"/>
      <w:lvlJc w:val="left"/>
      <w:pPr>
        <w:tabs>
          <w:tab w:val="num" w:pos="720"/>
        </w:tabs>
        <w:ind w:left="720" w:hanging="360"/>
      </w:pPr>
      <w:rPr>
        <w:rFonts w:ascii="Times New Roman" w:hAnsi="Times New Roman" w:hint="default"/>
      </w:rPr>
    </w:lvl>
    <w:lvl w:ilvl="1" w:tplc="2ECA5554" w:tentative="1">
      <w:start w:val="1"/>
      <w:numFmt w:val="bullet"/>
      <w:lvlText w:val="•"/>
      <w:lvlJc w:val="left"/>
      <w:pPr>
        <w:tabs>
          <w:tab w:val="num" w:pos="1440"/>
        </w:tabs>
        <w:ind w:left="1440" w:hanging="360"/>
      </w:pPr>
      <w:rPr>
        <w:rFonts w:ascii="Times New Roman" w:hAnsi="Times New Roman" w:hint="default"/>
      </w:rPr>
    </w:lvl>
    <w:lvl w:ilvl="2" w:tplc="E8CA1348" w:tentative="1">
      <w:start w:val="1"/>
      <w:numFmt w:val="bullet"/>
      <w:lvlText w:val="•"/>
      <w:lvlJc w:val="left"/>
      <w:pPr>
        <w:tabs>
          <w:tab w:val="num" w:pos="2160"/>
        </w:tabs>
        <w:ind w:left="2160" w:hanging="360"/>
      </w:pPr>
      <w:rPr>
        <w:rFonts w:ascii="Times New Roman" w:hAnsi="Times New Roman" w:hint="default"/>
      </w:rPr>
    </w:lvl>
    <w:lvl w:ilvl="3" w:tplc="2AB4CA0C" w:tentative="1">
      <w:start w:val="1"/>
      <w:numFmt w:val="bullet"/>
      <w:lvlText w:val="•"/>
      <w:lvlJc w:val="left"/>
      <w:pPr>
        <w:tabs>
          <w:tab w:val="num" w:pos="2880"/>
        </w:tabs>
        <w:ind w:left="2880" w:hanging="360"/>
      </w:pPr>
      <w:rPr>
        <w:rFonts w:ascii="Times New Roman" w:hAnsi="Times New Roman" w:hint="default"/>
      </w:rPr>
    </w:lvl>
    <w:lvl w:ilvl="4" w:tplc="DF708CFC" w:tentative="1">
      <w:start w:val="1"/>
      <w:numFmt w:val="bullet"/>
      <w:lvlText w:val="•"/>
      <w:lvlJc w:val="left"/>
      <w:pPr>
        <w:tabs>
          <w:tab w:val="num" w:pos="3600"/>
        </w:tabs>
        <w:ind w:left="3600" w:hanging="360"/>
      </w:pPr>
      <w:rPr>
        <w:rFonts w:ascii="Times New Roman" w:hAnsi="Times New Roman" w:hint="default"/>
      </w:rPr>
    </w:lvl>
    <w:lvl w:ilvl="5" w:tplc="1608B242" w:tentative="1">
      <w:start w:val="1"/>
      <w:numFmt w:val="bullet"/>
      <w:lvlText w:val="•"/>
      <w:lvlJc w:val="left"/>
      <w:pPr>
        <w:tabs>
          <w:tab w:val="num" w:pos="4320"/>
        </w:tabs>
        <w:ind w:left="4320" w:hanging="360"/>
      </w:pPr>
      <w:rPr>
        <w:rFonts w:ascii="Times New Roman" w:hAnsi="Times New Roman" w:hint="default"/>
      </w:rPr>
    </w:lvl>
    <w:lvl w:ilvl="6" w:tplc="103AEFC6" w:tentative="1">
      <w:start w:val="1"/>
      <w:numFmt w:val="bullet"/>
      <w:lvlText w:val="•"/>
      <w:lvlJc w:val="left"/>
      <w:pPr>
        <w:tabs>
          <w:tab w:val="num" w:pos="5040"/>
        </w:tabs>
        <w:ind w:left="5040" w:hanging="360"/>
      </w:pPr>
      <w:rPr>
        <w:rFonts w:ascii="Times New Roman" w:hAnsi="Times New Roman" w:hint="default"/>
      </w:rPr>
    </w:lvl>
    <w:lvl w:ilvl="7" w:tplc="40209030" w:tentative="1">
      <w:start w:val="1"/>
      <w:numFmt w:val="bullet"/>
      <w:lvlText w:val="•"/>
      <w:lvlJc w:val="left"/>
      <w:pPr>
        <w:tabs>
          <w:tab w:val="num" w:pos="5760"/>
        </w:tabs>
        <w:ind w:left="5760" w:hanging="360"/>
      </w:pPr>
      <w:rPr>
        <w:rFonts w:ascii="Times New Roman" w:hAnsi="Times New Roman" w:hint="default"/>
      </w:rPr>
    </w:lvl>
    <w:lvl w:ilvl="8" w:tplc="EF58941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B7A3B63"/>
    <w:multiLevelType w:val="hybridMultilevel"/>
    <w:tmpl w:val="FA1EEEFE"/>
    <w:lvl w:ilvl="0" w:tplc="A5C63190">
      <w:start w:val="1"/>
      <w:numFmt w:val="bullet"/>
      <w:lvlText w:val="•"/>
      <w:lvlJc w:val="left"/>
      <w:pPr>
        <w:tabs>
          <w:tab w:val="num" w:pos="720"/>
        </w:tabs>
        <w:ind w:left="720" w:hanging="360"/>
      </w:pPr>
      <w:rPr>
        <w:rFonts w:ascii="Times New Roman" w:hAnsi="Times New Roman" w:hint="default"/>
      </w:rPr>
    </w:lvl>
    <w:lvl w:ilvl="1" w:tplc="D07A7AA6" w:tentative="1">
      <w:start w:val="1"/>
      <w:numFmt w:val="bullet"/>
      <w:lvlText w:val="•"/>
      <w:lvlJc w:val="left"/>
      <w:pPr>
        <w:tabs>
          <w:tab w:val="num" w:pos="1440"/>
        </w:tabs>
        <w:ind w:left="1440" w:hanging="360"/>
      </w:pPr>
      <w:rPr>
        <w:rFonts w:ascii="Times New Roman" w:hAnsi="Times New Roman" w:hint="default"/>
      </w:rPr>
    </w:lvl>
    <w:lvl w:ilvl="2" w:tplc="C8F05046" w:tentative="1">
      <w:start w:val="1"/>
      <w:numFmt w:val="bullet"/>
      <w:lvlText w:val="•"/>
      <w:lvlJc w:val="left"/>
      <w:pPr>
        <w:tabs>
          <w:tab w:val="num" w:pos="2160"/>
        </w:tabs>
        <w:ind w:left="2160" w:hanging="360"/>
      </w:pPr>
      <w:rPr>
        <w:rFonts w:ascii="Times New Roman" w:hAnsi="Times New Roman" w:hint="default"/>
      </w:rPr>
    </w:lvl>
    <w:lvl w:ilvl="3" w:tplc="0C44E7E2" w:tentative="1">
      <w:start w:val="1"/>
      <w:numFmt w:val="bullet"/>
      <w:lvlText w:val="•"/>
      <w:lvlJc w:val="left"/>
      <w:pPr>
        <w:tabs>
          <w:tab w:val="num" w:pos="2880"/>
        </w:tabs>
        <w:ind w:left="2880" w:hanging="360"/>
      </w:pPr>
      <w:rPr>
        <w:rFonts w:ascii="Times New Roman" w:hAnsi="Times New Roman" w:hint="default"/>
      </w:rPr>
    </w:lvl>
    <w:lvl w:ilvl="4" w:tplc="4CDC2390" w:tentative="1">
      <w:start w:val="1"/>
      <w:numFmt w:val="bullet"/>
      <w:lvlText w:val="•"/>
      <w:lvlJc w:val="left"/>
      <w:pPr>
        <w:tabs>
          <w:tab w:val="num" w:pos="3600"/>
        </w:tabs>
        <w:ind w:left="3600" w:hanging="360"/>
      </w:pPr>
      <w:rPr>
        <w:rFonts w:ascii="Times New Roman" w:hAnsi="Times New Roman" w:hint="default"/>
      </w:rPr>
    </w:lvl>
    <w:lvl w:ilvl="5" w:tplc="912CD176" w:tentative="1">
      <w:start w:val="1"/>
      <w:numFmt w:val="bullet"/>
      <w:lvlText w:val="•"/>
      <w:lvlJc w:val="left"/>
      <w:pPr>
        <w:tabs>
          <w:tab w:val="num" w:pos="4320"/>
        </w:tabs>
        <w:ind w:left="4320" w:hanging="360"/>
      </w:pPr>
      <w:rPr>
        <w:rFonts w:ascii="Times New Roman" w:hAnsi="Times New Roman" w:hint="default"/>
      </w:rPr>
    </w:lvl>
    <w:lvl w:ilvl="6" w:tplc="4224CD94" w:tentative="1">
      <w:start w:val="1"/>
      <w:numFmt w:val="bullet"/>
      <w:lvlText w:val="•"/>
      <w:lvlJc w:val="left"/>
      <w:pPr>
        <w:tabs>
          <w:tab w:val="num" w:pos="5040"/>
        </w:tabs>
        <w:ind w:left="5040" w:hanging="360"/>
      </w:pPr>
      <w:rPr>
        <w:rFonts w:ascii="Times New Roman" w:hAnsi="Times New Roman" w:hint="default"/>
      </w:rPr>
    </w:lvl>
    <w:lvl w:ilvl="7" w:tplc="469A19CA" w:tentative="1">
      <w:start w:val="1"/>
      <w:numFmt w:val="bullet"/>
      <w:lvlText w:val="•"/>
      <w:lvlJc w:val="left"/>
      <w:pPr>
        <w:tabs>
          <w:tab w:val="num" w:pos="5760"/>
        </w:tabs>
        <w:ind w:left="5760" w:hanging="360"/>
      </w:pPr>
      <w:rPr>
        <w:rFonts w:ascii="Times New Roman" w:hAnsi="Times New Roman" w:hint="default"/>
      </w:rPr>
    </w:lvl>
    <w:lvl w:ilvl="8" w:tplc="B096D74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B8C6DF8"/>
    <w:multiLevelType w:val="multilevel"/>
    <w:tmpl w:val="AB4CFC54"/>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2160"/>
        </w:tabs>
        <w:ind w:left="1872" w:hanging="432"/>
      </w:pPr>
      <w:rPr>
        <w:rFonts w:hint="default"/>
      </w:rPr>
    </w:lvl>
    <w:lvl w:ilvl="2">
      <w:start w:val="1"/>
      <w:numFmt w:val="decimal"/>
      <w:lvlText w:val="%1.%2.%3"/>
      <w:lvlJc w:val="left"/>
      <w:pPr>
        <w:tabs>
          <w:tab w:val="num" w:pos="2880"/>
        </w:tabs>
        <w:ind w:left="2304" w:hanging="504"/>
      </w:pPr>
      <w:rPr>
        <w:rFonts w:hint="default"/>
      </w:rPr>
    </w:lvl>
    <w:lvl w:ilvl="3">
      <w:start w:val="1"/>
      <w:numFmt w:val="decimal"/>
      <w:lvlText w:val="%1.%2.%3.%4"/>
      <w:lvlJc w:val="left"/>
      <w:pPr>
        <w:tabs>
          <w:tab w:val="num" w:pos="3240"/>
        </w:tabs>
        <w:ind w:left="2808" w:hanging="648"/>
      </w:pPr>
      <w:rPr>
        <w:rFonts w:hint="default"/>
      </w:rPr>
    </w:lvl>
    <w:lvl w:ilvl="4">
      <w:start w:val="1"/>
      <w:numFmt w:val="decimal"/>
      <w:lvlText w:val="%1.%2.%3.%4.%5"/>
      <w:lvlJc w:val="left"/>
      <w:pPr>
        <w:tabs>
          <w:tab w:val="num" w:pos="3960"/>
        </w:tabs>
        <w:ind w:left="3312" w:hanging="792"/>
      </w:pPr>
      <w:rPr>
        <w:rFonts w:hint="default"/>
      </w:rPr>
    </w:lvl>
    <w:lvl w:ilvl="5">
      <w:start w:val="1"/>
      <w:numFmt w:val="decimal"/>
      <w:lvlText w:val="%1.%2.%3.%4.%5.%6"/>
      <w:lvlJc w:val="left"/>
      <w:pPr>
        <w:tabs>
          <w:tab w:val="num" w:pos="468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5760"/>
        </w:tabs>
        <w:ind w:left="4824" w:hanging="1224"/>
      </w:pPr>
      <w:rPr>
        <w:rFonts w:hint="default"/>
      </w:rPr>
    </w:lvl>
    <w:lvl w:ilvl="8">
      <w:start w:val="1"/>
      <w:numFmt w:val="decimal"/>
      <w:lvlText w:val="%1.%2.%3.%4.%5.%6.%7.%8.%9"/>
      <w:lvlJc w:val="left"/>
      <w:pPr>
        <w:tabs>
          <w:tab w:val="num" w:pos="6480"/>
        </w:tabs>
        <w:ind w:left="5400" w:hanging="1440"/>
      </w:pPr>
      <w:rPr>
        <w:rFonts w:hint="default"/>
      </w:rPr>
    </w:lvl>
  </w:abstractNum>
  <w:num w:numId="1" w16cid:durableId="1760953513">
    <w:abstractNumId w:val="1"/>
  </w:num>
  <w:num w:numId="2" w16cid:durableId="2063863680">
    <w:abstractNumId w:val="2"/>
  </w:num>
  <w:num w:numId="3" w16cid:durableId="1348368570">
    <w:abstractNumId w:val="3"/>
  </w:num>
  <w:num w:numId="4" w16cid:durableId="413818257">
    <w:abstractNumId w:val="4"/>
  </w:num>
  <w:num w:numId="5" w16cid:durableId="649754970">
    <w:abstractNumId w:val="5"/>
  </w:num>
  <w:num w:numId="6" w16cid:durableId="2017072737">
    <w:abstractNumId w:val="6"/>
  </w:num>
  <w:num w:numId="7" w16cid:durableId="1727727472">
    <w:abstractNumId w:val="7"/>
  </w:num>
  <w:num w:numId="8" w16cid:durableId="181625740">
    <w:abstractNumId w:val="8"/>
  </w:num>
  <w:num w:numId="9" w16cid:durableId="841776857">
    <w:abstractNumId w:val="9"/>
  </w:num>
  <w:num w:numId="10" w16cid:durableId="18509328">
    <w:abstractNumId w:val="17"/>
  </w:num>
  <w:num w:numId="11" w16cid:durableId="1962419398">
    <w:abstractNumId w:val="15"/>
  </w:num>
  <w:num w:numId="12" w16cid:durableId="225536560">
    <w:abstractNumId w:val="21"/>
  </w:num>
  <w:num w:numId="13" w16cid:durableId="1900241087">
    <w:abstractNumId w:val="14"/>
  </w:num>
  <w:num w:numId="14" w16cid:durableId="758911400">
    <w:abstractNumId w:val="12"/>
  </w:num>
  <w:num w:numId="15" w16cid:durableId="1690912306">
    <w:abstractNumId w:val="23"/>
  </w:num>
  <w:num w:numId="16" w16cid:durableId="812135275">
    <w:abstractNumId w:val="24"/>
  </w:num>
  <w:num w:numId="17" w16cid:durableId="564418760">
    <w:abstractNumId w:val="18"/>
  </w:num>
  <w:num w:numId="18" w16cid:durableId="2083989592">
    <w:abstractNumId w:val="13"/>
  </w:num>
  <w:num w:numId="19" w16cid:durableId="1525441609">
    <w:abstractNumId w:val="22"/>
  </w:num>
  <w:num w:numId="20" w16cid:durableId="1552379368">
    <w:abstractNumId w:val="19"/>
  </w:num>
  <w:num w:numId="21" w16cid:durableId="794325238">
    <w:abstractNumId w:val="11"/>
  </w:num>
  <w:num w:numId="22" w16cid:durableId="1688827607">
    <w:abstractNumId w:val="16"/>
  </w:num>
  <w:num w:numId="23" w16cid:durableId="1336953655">
    <w:abstractNumId w:val="0"/>
    <w:lvlOverride w:ilvl="0">
      <w:lvl w:ilvl="0">
        <w:numFmt w:val="bullet"/>
        <w:lvlText w:val="1."/>
        <w:legacy w:legacy="1" w:legacySpace="0" w:legacyIndent="0"/>
        <w:lvlJc w:val="left"/>
        <w:rPr>
          <w:rFonts w:ascii="Times" w:hAnsi="Times" w:hint="default"/>
          <w:sz w:val="48"/>
        </w:rPr>
      </w:lvl>
    </w:lvlOverride>
  </w:num>
  <w:num w:numId="24" w16cid:durableId="942687831">
    <w:abstractNumId w:val="0"/>
    <w:lvlOverride w:ilvl="0">
      <w:lvl w:ilvl="0">
        <w:numFmt w:val="bullet"/>
        <w:lvlText w:val="2."/>
        <w:legacy w:legacy="1" w:legacySpace="0" w:legacyIndent="0"/>
        <w:lvlJc w:val="left"/>
        <w:rPr>
          <w:rFonts w:ascii="Times" w:hAnsi="Times" w:hint="default"/>
          <w:sz w:val="48"/>
        </w:rPr>
      </w:lvl>
    </w:lvlOverride>
  </w:num>
  <w:num w:numId="25" w16cid:durableId="2101834247">
    <w:abstractNumId w:val="0"/>
    <w:lvlOverride w:ilvl="0">
      <w:lvl w:ilvl="0">
        <w:numFmt w:val="bullet"/>
        <w:lvlText w:val="3."/>
        <w:legacy w:legacy="1" w:legacySpace="0" w:legacyIndent="0"/>
        <w:lvlJc w:val="left"/>
        <w:rPr>
          <w:rFonts w:ascii="Times" w:hAnsi="Times" w:hint="default"/>
          <w:sz w:val="48"/>
        </w:rPr>
      </w:lvl>
    </w:lvlOverride>
  </w:num>
  <w:num w:numId="26" w16cid:durableId="588317097">
    <w:abstractNumId w:val="20"/>
  </w:num>
  <w:num w:numId="27" w16cid:durableId="1438208436">
    <w:abstractNumId w:val="10"/>
  </w:num>
  <w:num w:numId="28" w16cid:durableId="11128251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5" w:dllVersion="2" w:checkStyle="1"/>
  <w:proofState w:spelling="clean" w:grammar="clean"/>
  <w:defaultTabStop w:val="120"/>
  <w:doNotHyphenateCaps/>
  <w:drawingGridHorizontalSpacing w:val="120"/>
  <w:drawingGridVerticalSpacing w:val="259"/>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42"/>
    <w:rsid w:val="0000051F"/>
    <w:rsid w:val="00000689"/>
    <w:rsid w:val="00003252"/>
    <w:rsid w:val="00004F74"/>
    <w:rsid w:val="0000718D"/>
    <w:rsid w:val="00007987"/>
    <w:rsid w:val="000108D2"/>
    <w:rsid w:val="00010B7E"/>
    <w:rsid w:val="00010ECE"/>
    <w:rsid w:val="00010F85"/>
    <w:rsid w:val="00011887"/>
    <w:rsid w:val="00011F57"/>
    <w:rsid w:val="00012BBF"/>
    <w:rsid w:val="0001527B"/>
    <w:rsid w:val="000157AB"/>
    <w:rsid w:val="000174A3"/>
    <w:rsid w:val="00017570"/>
    <w:rsid w:val="00020832"/>
    <w:rsid w:val="0002253A"/>
    <w:rsid w:val="00024706"/>
    <w:rsid w:val="00024BE5"/>
    <w:rsid w:val="00025453"/>
    <w:rsid w:val="000274D5"/>
    <w:rsid w:val="00030540"/>
    <w:rsid w:val="00030E37"/>
    <w:rsid w:val="00031AB2"/>
    <w:rsid w:val="0003208A"/>
    <w:rsid w:val="000332A5"/>
    <w:rsid w:val="00033E73"/>
    <w:rsid w:val="00033ECF"/>
    <w:rsid w:val="000356AC"/>
    <w:rsid w:val="0003681B"/>
    <w:rsid w:val="00036F80"/>
    <w:rsid w:val="00037536"/>
    <w:rsid w:val="00040234"/>
    <w:rsid w:val="00040E2A"/>
    <w:rsid w:val="00041E57"/>
    <w:rsid w:val="000425B3"/>
    <w:rsid w:val="000426EA"/>
    <w:rsid w:val="00042A3E"/>
    <w:rsid w:val="00043901"/>
    <w:rsid w:val="00044AEE"/>
    <w:rsid w:val="00044EFC"/>
    <w:rsid w:val="00047A93"/>
    <w:rsid w:val="0005059E"/>
    <w:rsid w:val="000513C3"/>
    <w:rsid w:val="00051CD8"/>
    <w:rsid w:val="00052125"/>
    <w:rsid w:val="00053665"/>
    <w:rsid w:val="00053F2E"/>
    <w:rsid w:val="00054F3B"/>
    <w:rsid w:val="00057C22"/>
    <w:rsid w:val="00060BC7"/>
    <w:rsid w:val="00061099"/>
    <w:rsid w:val="00061C84"/>
    <w:rsid w:val="000624DF"/>
    <w:rsid w:val="0006295C"/>
    <w:rsid w:val="00063012"/>
    <w:rsid w:val="00063204"/>
    <w:rsid w:val="000646D7"/>
    <w:rsid w:val="00064C47"/>
    <w:rsid w:val="000657A4"/>
    <w:rsid w:val="00066569"/>
    <w:rsid w:val="00071C6A"/>
    <w:rsid w:val="00072A16"/>
    <w:rsid w:val="00072CBF"/>
    <w:rsid w:val="0007407C"/>
    <w:rsid w:val="00075A5E"/>
    <w:rsid w:val="000762EE"/>
    <w:rsid w:val="00077F93"/>
    <w:rsid w:val="00077FD3"/>
    <w:rsid w:val="000800A0"/>
    <w:rsid w:val="000804BC"/>
    <w:rsid w:val="0008157A"/>
    <w:rsid w:val="00083EB1"/>
    <w:rsid w:val="000842A6"/>
    <w:rsid w:val="0008432D"/>
    <w:rsid w:val="00084BDD"/>
    <w:rsid w:val="000861EC"/>
    <w:rsid w:val="00090528"/>
    <w:rsid w:val="00090B06"/>
    <w:rsid w:val="00091CD1"/>
    <w:rsid w:val="00092CC4"/>
    <w:rsid w:val="00093403"/>
    <w:rsid w:val="00094081"/>
    <w:rsid w:val="00094ABB"/>
    <w:rsid w:val="000A0807"/>
    <w:rsid w:val="000A1AB5"/>
    <w:rsid w:val="000A3050"/>
    <w:rsid w:val="000A3CAE"/>
    <w:rsid w:val="000A3EC1"/>
    <w:rsid w:val="000A5E1C"/>
    <w:rsid w:val="000A64C0"/>
    <w:rsid w:val="000B021E"/>
    <w:rsid w:val="000B154E"/>
    <w:rsid w:val="000B1EE0"/>
    <w:rsid w:val="000B24CC"/>
    <w:rsid w:val="000B3441"/>
    <w:rsid w:val="000B37D1"/>
    <w:rsid w:val="000B5AA2"/>
    <w:rsid w:val="000B6403"/>
    <w:rsid w:val="000B6884"/>
    <w:rsid w:val="000B6E6A"/>
    <w:rsid w:val="000C0451"/>
    <w:rsid w:val="000C189B"/>
    <w:rsid w:val="000C19CC"/>
    <w:rsid w:val="000C1E9B"/>
    <w:rsid w:val="000C289E"/>
    <w:rsid w:val="000C2961"/>
    <w:rsid w:val="000C4C8B"/>
    <w:rsid w:val="000C4EDD"/>
    <w:rsid w:val="000C6583"/>
    <w:rsid w:val="000D1A72"/>
    <w:rsid w:val="000D1AEC"/>
    <w:rsid w:val="000D1DF1"/>
    <w:rsid w:val="000D24E0"/>
    <w:rsid w:val="000D6FCE"/>
    <w:rsid w:val="000D73AE"/>
    <w:rsid w:val="000E1853"/>
    <w:rsid w:val="000E18E6"/>
    <w:rsid w:val="000E1B33"/>
    <w:rsid w:val="000E31BB"/>
    <w:rsid w:val="000E3B7C"/>
    <w:rsid w:val="000E472F"/>
    <w:rsid w:val="000E53F2"/>
    <w:rsid w:val="000E584B"/>
    <w:rsid w:val="000E59CC"/>
    <w:rsid w:val="000E5A7C"/>
    <w:rsid w:val="000E6489"/>
    <w:rsid w:val="000E6C89"/>
    <w:rsid w:val="000E791D"/>
    <w:rsid w:val="000F0764"/>
    <w:rsid w:val="000F2E8F"/>
    <w:rsid w:val="000F431E"/>
    <w:rsid w:val="000F6F18"/>
    <w:rsid w:val="000F758A"/>
    <w:rsid w:val="000F7793"/>
    <w:rsid w:val="000F7CFD"/>
    <w:rsid w:val="000F7ED0"/>
    <w:rsid w:val="001004FA"/>
    <w:rsid w:val="001009FE"/>
    <w:rsid w:val="00101836"/>
    <w:rsid w:val="0010278F"/>
    <w:rsid w:val="001102A0"/>
    <w:rsid w:val="00110781"/>
    <w:rsid w:val="00110C38"/>
    <w:rsid w:val="00113F04"/>
    <w:rsid w:val="0011672B"/>
    <w:rsid w:val="00117089"/>
    <w:rsid w:val="00120049"/>
    <w:rsid w:val="00120283"/>
    <w:rsid w:val="001205A7"/>
    <w:rsid w:val="0012090C"/>
    <w:rsid w:val="0012143E"/>
    <w:rsid w:val="00123068"/>
    <w:rsid w:val="00123711"/>
    <w:rsid w:val="0012376E"/>
    <w:rsid w:val="00124CA5"/>
    <w:rsid w:val="00124D69"/>
    <w:rsid w:val="00126442"/>
    <w:rsid w:val="00126D05"/>
    <w:rsid w:val="00131C9F"/>
    <w:rsid w:val="0013367B"/>
    <w:rsid w:val="00134138"/>
    <w:rsid w:val="0014059B"/>
    <w:rsid w:val="00142309"/>
    <w:rsid w:val="001433E3"/>
    <w:rsid w:val="00143F3E"/>
    <w:rsid w:val="0014508B"/>
    <w:rsid w:val="00145F7D"/>
    <w:rsid w:val="00146468"/>
    <w:rsid w:val="00146F93"/>
    <w:rsid w:val="001502F6"/>
    <w:rsid w:val="00151228"/>
    <w:rsid w:val="001522CC"/>
    <w:rsid w:val="001548DB"/>
    <w:rsid w:val="00156059"/>
    <w:rsid w:val="00156501"/>
    <w:rsid w:val="00156F8F"/>
    <w:rsid w:val="00160509"/>
    <w:rsid w:val="0016140F"/>
    <w:rsid w:val="0016176C"/>
    <w:rsid w:val="00162D1B"/>
    <w:rsid w:val="001666D4"/>
    <w:rsid w:val="001702D3"/>
    <w:rsid w:val="00170DF9"/>
    <w:rsid w:val="00171577"/>
    <w:rsid w:val="00171A90"/>
    <w:rsid w:val="001742E5"/>
    <w:rsid w:val="0017486E"/>
    <w:rsid w:val="001754CA"/>
    <w:rsid w:val="00177B67"/>
    <w:rsid w:val="001812BA"/>
    <w:rsid w:val="001814C4"/>
    <w:rsid w:val="00184C8E"/>
    <w:rsid w:val="00185DB6"/>
    <w:rsid w:val="00186566"/>
    <w:rsid w:val="00186DF6"/>
    <w:rsid w:val="001877AA"/>
    <w:rsid w:val="001927BF"/>
    <w:rsid w:val="00192C33"/>
    <w:rsid w:val="00192F2C"/>
    <w:rsid w:val="001935A7"/>
    <w:rsid w:val="00193FB3"/>
    <w:rsid w:val="00194762"/>
    <w:rsid w:val="00194AD0"/>
    <w:rsid w:val="00194E22"/>
    <w:rsid w:val="00195B38"/>
    <w:rsid w:val="00196573"/>
    <w:rsid w:val="001A2739"/>
    <w:rsid w:val="001A28ED"/>
    <w:rsid w:val="001A2BD7"/>
    <w:rsid w:val="001A3026"/>
    <w:rsid w:val="001A455F"/>
    <w:rsid w:val="001A4CF4"/>
    <w:rsid w:val="001A5228"/>
    <w:rsid w:val="001A679E"/>
    <w:rsid w:val="001A6B64"/>
    <w:rsid w:val="001A74CA"/>
    <w:rsid w:val="001A76BB"/>
    <w:rsid w:val="001A7A80"/>
    <w:rsid w:val="001B011D"/>
    <w:rsid w:val="001B041E"/>
    <w:rsid w:val="001B1136"/>
    <w:rsid w:val="001B3D33"/>
    <w:rsid w:val="001B434E"/>
    <w:rsid w:val="001B4C11"/>
    <w:rsid w:val="001B67D6"/>
    <w:rsid w:val="001B74A1"/>
    <w:rsid w:val="001B75C8"/>
    <w:rsid w:val="001C0018"/>
    <w:rsid w:val="001C026A"/>
    <w:rsid w:val="001C0283"/>
    <w:rsid w:val="001C0441"/>
    <w:rsid w:val="001C106F"/>
    <w:rsid w:val="001C16AD"/>
    <w:rsid w:val="001C18E9"/>
    <w:rsid w:val="001C1B4C"/>
    <w:rsid w:val="001C2D39"/>
    <w:rsid w:val="001C33ED"/>
    <w:rsid w:val="001C34FC"/>
    <w:rsid w:val="001C3E48"/>
    <w:rsid w:val="001C4E5F"/>
    <w:rsid w:val="001C750B"/>
    <w:rsid w:val="001C7EB9"/>
    <w:rsid w:val="001D0F53"/>
    <w:rsid w:val="001D18D1"/>
    <w:rsid w:val="001D265C"/>
    <w:rsid w:val="001D2D00"/>
    <w:rsid w:val="001D3A15"/>
    <w:rsid w:val="001D3D67"/>
    <w:rsid w:val="001D3FAF"/>
    <w:rsid w:val="001E28D8"/>
    <w:rsid w:val="001E2B46"/>
    <w:rsid w:val="001E38E2"/>
    <w:rsid w:val="001E39BF"/>
    <w:rsid w:val="001E71EE"/>
    <w:rsid w:val="001F2A1C"/>
    <w:rsid w:val="001F2BF8"/>
    <w:rsid w:val="001F2E0F"/>
    <w:rsid w:val="001F418D"/>
    <w:rsid w:val="001F52E9"/>
    <w:rsid w:val="001F5447"/>
    <w:rsid w:val="001F5CEF"/>
    <w:rsid w:val="001F5D34"/>
    <w:rsid w:val="001F62D6"/>
    <w:rsid w:val="001F7586"/>
    <w:rsid w:val="001F7883"/>
    <w:rsid w:val="001F7E69"/>
    <w:rsid w:val="00201B71"/>
    <w:rsid w:val="00203B98"/>
    <w:rsid w:val="00204AF0"/>
    <w:rsid w:val="00205DFC"/>
    <w:rsid w:val="002060BD"/>
    <w:rsid w:val="0020692C"/>
    <w:rsid w:val="0021326C"/>
    <w:rsid w:val="00213655"/>
    <w:rsid w:val="00213F2F"/>
    <w:rsid w:val="0021695A"/>
    <w:rsid w:val="002205F9"/>
    <w:rsid w:val="0022125D"/>
    <w:rsid w:val="0022158A"/>
    <w:rsid w:val="00221703"/>
    <w:rsid w:val="00224987"/>
    <w:rsid w:val="00225AC9"/>
    <w:rsid w:val="002276D5"/>
    <w:rsid w:val="00227DC8"/>
    <w:rsid w:val="00232C8C"/>
    <w:rsid w:val="0023362E"/>
    <w:rsid w:val="00233FE0"/>
    <w:rsid w:val="00235C8A"/>
    <w:rsid w:val="00235E32"/>
    <w:rsid w:val="002366BA"/>
    <w:rsid w:val="00236B4A"/>
    <w:rsid w:val="00240451"/>
    <w:rsid w:val="0024142A"/>
    <w:rsid w:val="00243D6B"/>
    <w:rsid w:val="00244A42"/>
    <w:rsid w:val="00250A9D"/>
    <w:rsid w:val="00250F35"/>
    <w:rsid w:val="002512F0"/>
    <w:rsid w:val="0025198D"/>
    <w:rsid w:val="002607CD"/>
    <w:rsid w:val="00261A94"/>
    <w:rsid w:val="0026306F"/>
    <w:rsid w:val="002633F1"/>
    <w:rsid w:val="00263819"/>
    <w:rsid w:val="00264423"/>
    <w:rsid w:val="0026544A"/>
    <w:rsid w:val="0026752A"/>
    <w:rsid w:val="0027149E"/>
    <w:rsid w:val="00271BE5"/>
    <w:rsid w:val="00271FE9"/>
    <w:rsid w:val="00272852"/>
    <w:rsid w:val="00272BEC"/>
    <w:rsid w:val="0027386C"/>
    <w:rsid w:val="002749EB"/>
    <w:rsid w:val="00274C86"/>
    <w:rsid w:val="00275D62"/>
    <w:rsid w:val="00276E82"/>
    <w:rsid w:val="00276F3D"/>
    <w:rsid w:val="00277B86"/>
    <w:rsid w:val="0028139C"/>
    <w:rsid w:val="002848C1"/>
    <w:rsid w:val="00285103"/>
    <w:rsid w:val="00286555"/>
    <w:rsid w:val="002866B8"/>
    <w:rsid w:val="00291035"/>
    <w:rsid w:val="00293E0C"/>
    <w:rsid w:val="00294005"/>
    <w:rsid w:val="00294E39"/>
    <w:rsid w:val="00295BF8"/>
    <w:rsid w:val="002A0810"/>
    <w:rsid w:val="002A1C4D"/>
    <w:rsid w:val="002A20E0"/>
    <w:rsid w:val="002A2A6C"/>
    <w:rsid w:val="002A4CEC"/>
    <w:rsid w:val="002A5B56"/>
    <w:rsid w:val="002A7A6F"/>
    <w:rsid w:val="002B0BDF"/>
    <w:rsid w:val="002B0D32"/>
    <w:rsid w:val="002B1857"/>
    <w:rsid w:val="002B2E57"/>
    <w:rsid w:val="002B3043"/>
    <w:rsid w:val="002B4AC1"/>
    <w:rsid w:val="002B53B3"/>
    <w:rsid w:val="002B6E12"/>
    <w:rsid w:val="002B78EC"/>
    <w:rsid w:val="002B790A"/>
    <w:rsid w:val="002C086A"/>
    <w:rsid w:val="002C0BEC"/>
    <w:rsid w:val="002C187C"/>
    <w:rsid w:val="002C242E"/>
    <w:rsid w:val="002C3331"/>
    <w:rsid w:val="002C3634"/>
    <w:rsid w:val="002C3BF1"/>
    <w:rsid w:val="002C4ACA"/>
    <w:rsid w:val="002D04B1"/>
    <w:rsid w:val="002D19FB"/>
    <w:rsid w:val="002D1BAC"/>
    <w:rsid w:val="002D2ED3"/>
    <w:rsid w:val="002D319A"/>
    <w:rsid w:val="002D3CB4"/>
    <w:rsid w:val="002D423A"/>
    <w:rsid w:val="002D5EFE"/>
    <w:rsid w:val="002D61D6"/>
    <w:rsid w:val="002E02E1"/>
    <w:rsid w:val="002E043C"/>
    <w:rsid w:val="002E0EDE"/>
    <w:rsid w:val="002E1107"/>
    <w:rsid w:val="002E1CC1"/>
    <w:rsid w:val="002E1CCA"/>
    <w:rsid w:val="002E231F"/>
    <w:rsid w:val="002E2C85"/>
    <w:rsid w:val="002E357B"/>
    <w:rsid w:val="002E400F"/>
    <w:rsid w:val="002E48CE"/>
    <w:rsid w:val="002E4AD9"/>
    <w:rsid w:val="002E4D02"/>
    <w:rsid w:val="002E5051"/>
    <w:rsid w:val="002E558B"/>
    <w:rsid w:val="002E5E66"/>
    <w:rsid w:val="002E665F"/>
    <w:rsid w:val="002E73FD"/>
    <w:rsid w:val="002F0A12"/>
    <w:rsid w:val="002F4773"/>
    <w:rsid w:val="002F53B2"/>
    <w:rsid w:val="002F56C4"/>
    <w:rsid w:val="002F5CEE"/>
    <w:rsid w:val="002F5D69"/>
    <w:rsid w:val="002F6BCE"/>
    <w:rsid w:val="002F7FE6"/>
    <w:rsid w:val="003029C4"/>
    <w:rsid w:val="00303C40"/>
    <w:rsid w:val="00305025"/>
    <w:rsid w:val="0030605A"/>
    <w:rsid w:val="003066F8"/>
    <w:rsid w:val="00306899"/>
    <w:rsid w:val="0031073D"/>
    <w:rsid w:val="00310C22"/>
    <w:rsid w:val="00313977"/>
    <w:rsid w:val="0031441B"/>
    <w:rsid w:val="003147BC"/>
    <w:rsid w:val="00314AD5"/>
    <w:rsid w:val="003157D9"/>
    <w:rsid w:val="00315AE2"/>
    <w:rsid w:val="00316C56"/>
    <w:rsid w:val="00321A71"/>
    <w:rsid w:val="00324464"/>
    <w:rsid w:val="00324E19"/>
    <w:rsid w:val="003255B0"/>
    <w:rsid w:val="003262AD"/>
    <w:rsid w:val="00330428"/>
    <w:rsid w:val="00332117"/>
    <w:rsid w:val="00332E88"/>
    <w:rsid w:val="00333F23"/>
    <w:rsid w:val="00334B74"/>
    <w:rsid w:val="00335E87"/>
    <w:rsid w:val="00337C8C"/>
    <w:rsid w:val="00340024"/>
    <w:rsid w:val="00341AB1"/>
    <w:rsid w:val="0034243D"/>
    <w:rsid w:val="00342759"/>
    <w:rsid w:val="0034554F"/>
    <w:rsid w:val="0034596B"/>
    <w:rsid w:val="0034792E"/>
    <w:rsid w:val="00350A5C"/>
    <w:rsid w:val="00351F77"/>
    <w:rsid w:val="0035488D"/>
    <w:rsid w:val="00355FDF"/>
    <w:rsid w:val="00356BB4"/>
    <w:rsid w:val="00360ADD"/>
    <w:rsid w:val="00360FC6"/>
    <w:rsid w:val="00362D0B"/>
    <w:rsid w:val="00363F47"/>
    <w:rsid w:val="00364E6C"/>
    <w:rsid w:val="00365102"/>
    <w:rsid w:val="00365E6E"/>
    <w:rsid w:val="00367CE7"/>
    <w:rsid w:val="00370EDD"/>
    <w:rsid w:val="00372F30"/>
    <w:rsid w:val="00374E25"/>
    <w:rsid w:val="0037639A"/>
    <w:rsid w:val="00376C61"/>
    <w:rsid w:val="00377EF2"/>
    <w:rsid w:val="00381AB5"/>
    <w:rsid w:val="003900AC"/>
    <w:rsid w:val="0039158F"/>
    <w:rsid w:val="00391EBE"/>
    <w:rsid w:val="003924A5"/>
    <w:rsid w:val="00396285"/>
    <w:rsid w:val="00396F7E"/>
    <w:rsid w:val="003A0222"/>
    <w:rsid w:val="003A0F4C"/>
    <w:rsid w:val="003A2728"/>
    <w:rsid w:val="003A5509"/>
    <w:rsid w:val="003B0915"/>
    <w:rsid w:val="003B1115"/>
    <w:rsid w:val="003B1877"/>
    <w:rsid w:val="003B1FA0"/>
    <w:rsid w:val="003B36B1"/>
    <w:rsid w:val="003B3873"/>
    <w:rsid w:val="003B3E18"/>
    <w:rsid w:val="003B4058"/>
    <w:rsid w:val="003B40BD"/>
    <w:rsid w:val="003B48B6"/>
    <w:rsid w:val="003B5FBA"/>
    <w:rsid w:val="003B61D7"/>
    <w:rsid w:val="003B62E6"/>
    <w:rsid w:val="003B6A2C"/>
    <w:rsid w:val="003B7F7A"/>
    <w:rsid w:val="003C15B0"/>
    <w:rsid w:val="003C17CF"/>
    <w:rsid w:val="003C19CA"/>
    <w:rsid w:val="003C2031"/>
    <w:rsid w:val="003C2D51"/>
    <w:rsid w:val="003C458A"/>
    <w:rsid w:val="003C5708"/>
    <w:rsid w:val="003C60D6"/>
    <w:rsid w:val="003C7DE2"/>
    <w:rsid w:val="003D0492"/>
    <w:rsid w:val="003D1475"/>
    <w:rsid w:val="003D1EB6"/>
    <w:rsid w:val="003D2BBA"/>
    <w:rsid w:val="003D30EA"/>
    <w:rsid w:val="003D3155"/>
    <w:rsid w:val="003D3770"/>
    <w:rsid w:val="003D39C5"/>
    <w:rsid w:val="003D439F"/>
    <w:rsid w:val="003D6B24"/>
    <w:rsid w:val="003D6F9A"/>
    <w:rsid w:val="003D7A36"/>
    <w:rsid w:val="003E3822"/>
    <w:rsid w:val="003E3A83"/>
    <w:rsid w:val="003E6013"/>
    <w:rsid w:val="003E6777"/>
    <w:rsid w:val="003E6F4B"/>
    <w:rsid w:val="003E702E"/>
    <w:rsid w:val="003E7834"/>
    <w:rsid w:val="003E7F1E"/>
    <w:rsid w:val="003E7F4C"/>
    <w:rsid w:val="003F01C9"/>
    <w:rsid w:val="003F24B0"/>
    <w:rsid w:val="003F303C"/>
    <w:rsid w:val="003F35C6"/>
    <w:rsid w:val="003F37A3"/>
    <w:rsid w:val="003F3D67"/>
    <w:rsid w:val="003F71CC"/>
    <w:rsid w:val="00400CA0"/>
    <w:rsid w:val="00400D9A"/>
    <w:rsid w:val="00401081"/>
    <w:rsid w:val="00401083"/>
    <w:rsid w:val="00401696"/>
    <w:rsid w:val="00405AEA"/>
    <w:rsid w:val="00405C16"/>
    <w:rsid w:val="00407BC4"/>
    <w:rsid w:val="00407E57"/>
    <w:rsid w:val="00412505"/>
    <w:rsid w:val="00412B15"/>
    <w:rsid w:val="00412E99"/>
    <w:rsid w:val="00414A23"/>
    <w:rsid w:val="00414C87"/>
    <w:rsid w:val="004150CC"/>
    <w:rsid w:val="004162A7"/>
    <w:rsid w:val="004166BF"/>
    <w:rsid w:val="0041748C"/>
    <w:rsid w:val="0042039A"/>
    <w:rsid w:val="004203B3"/>
    <w:rsid w:val="00421027"/>
    <w:rsid w:val="004246A9"/>
    <w:rsid w:val="00424D01"/>
    <w:rsid w:val="00425F68"/>
    <w:rsid w:val="004278C5"/>
    <w:rsid w:val="00430AF1"/>
    <w:rsid w:val="00430EE9"/>
    <w:rsid w:val="004333F3"/>
    <w:rsid w:val="004336DC"/>
    <w:rsid w:val="00435486"/>
    <w:rsid w:val="00435C73"/>
    <w:rsid w:val="00436238"/>
    <w:rsid w:val="004362FC"/>
    <w:rsid w:val="004368D1"/>
    <w:rsid w:val="00440321"/>
    <w:rsid w:val="00441576"/>
    <w:rsid w:val="00442117"/>
    <w:rsid w:val="004421DF"/>
    <w:rsid w:val="0044246B"/>
    <w:rsid w:val="0044373E"/>
    <w:rsid w:val="004437B0"/>
    <w:rsid w:val="00444057"/>
    <w:rsid w:val="00444685"/>
    <w:rsid w:val="00444E5C"/>
    <w:rsid w:val="0044587B"/>
    <w:rsid w:val="00447255"/>
    <w:rsid w:val="0044740D"/>
    <w:rsid w:val="00447663"/>
    <w:rsid w:val="00452F14"/>
    <w:rsid w:val="004571DF"/>
    <w:rsid w:val="00457971"/>
    <w:rsid w:val="00457E68"/>
    <w:rsid w:val="004603DC"/>
    <w:rsid w:val="00461380"/>
    <w:rsid w:val="0046144F"/>
    <w:rsid w:val="00461CD5"/>
    <w:rsid w:val="00462012"/>
    <w:rsid w:val="00463E81"/>
    <w:rsid w:val="0046485C"/>
    <w:rsid w:val="0046543F"/>
    <w:rsid w:val="00465516"/>
    <w:rsid w:val="00467942"/>
    <w:rsid w:val="00470D98"/>
    <w:rsid w:val="00471314"/>
    <w:rsid w:val="004716CC"/>
    <w:rsid w:val="0047211B"/>
    <w:rsid w:val="004724C1"/>
    <w:rsid w:val="00472B90"/>
    <w:rsid w:val="00472C0F"/>
    <w:rsid w:val="00474125"/>
    <w:rsid w:val="0047699A"/>
    <w:rsid w:val="004773D1"/>
    <w:rsid w:val="00477D87"/>
    <w:rsid w:val="00480863"/>
    <w:rsid w:val="00482012"/>
    <w:rsid w:val="004823A3"/>
    <w:rsid w:val="0048243F"/>
    <w:rsid w:val="00483E37"/>
    <w:rsid w:val="0048484F"/>
    <w:rsid w:val="00484AF5"/>
    <w:rsid w:val="0048523C"/>
    <w:rsid w:val="00485517"/>
    <w:rsid w:val="0048562F"/>
    <w:rsid w:val="004862EA"/>
    <w:rsid w:val="0049058A"/>
    <w:rsid w:val="00491265"/>
    <w:rsid w:val="00491297"/>
    <w:rsid w:val="00491704"/>
    <w:rsid w:val="00491766"/>
    <w:rsid w:val="00492321"/>
    <w:rsid w:val="0049279A"/>
    <w:rsid w:val="004957B4"/>
    <w:rsid w:val="00496431"/>
    <w:rsid w:val="004974B6"/>
    <w:rsid w:val="004A06E8"/>
    <w:rsid w:val="004A1A46"/>
    <w:rsid w:val="004A2906"/>
    <w:rsid w:val="004A324F"/>
    <w:rsid w:val="004A3553"/>
    <w:rsid w:val="004A39B0"/>
    <w:rsid w:val="004A51C4"/>
    <w:rsid w:val="004A664A"/>
    <w:rsid w:val="004A72CB"/>
    <w:rsid w:val="004A76EC"/>
    <w:rsid w:val="004A7A87"/>
    <w:rsid w:val="004B2B1D"/>
    <w:rsid w:val="004B3F9F"/>
    <w:rsid w:val="004B40A6"/>
    <w:rsid w:val="004B4DCC"/>
    <w:rsid w:val="004B65C9"/>
    <w:rsid w:val="004B71C6"/>
    <w:rsid w:val="004B790A"/>
    <w:rsid w:val="004C2543"/>
    <w:rsid w:val="004C52A9"/>
    <w:rsid w:val="004C5D78"/>
    <w:rsid w:val="004C73E5"/>
    <w:rsid w:val="004C7EDF"/>
    <w:rsid w:val="004D06D8"/>
    <w:rsid w:val="004D15A4"/>
    <w:rsid w:val="004D49D9"/>
    <w:rsid w:val="004D4FFD"/>
    <w:rsid w:val="004D50C6"/>
    <w:rsid w:val="004D7CE7"/>
    <w:rsid w:val="004E011A"/>
    <w:rsid w:val="004E0C1F"/>
    <w:rsid w:val="004E16C8"/>
    <w:rsid w:val="004E1D0B"/>
    <w:rsid w:val="004E2E19"/>
    <w:rsid w:val="004E35C6"/>
    <w:rsid w:val="004E572C"/>
    <w:rsid w:val="004E694B"/>
    <w:rsid w:val="004E69FE"/>
    <w:rsid w:val="004E73AB"/>
    <w:rsid w:val="004F1B85"/>
    <w:rsid w:val="004F244A"/>
    <w:rsid w:val="004F2549"/>
    <w:rsid w:val="004F2822"/>
    <w:rsid w:val="004F3194"/>
    <w:rsid w:val="004F45B6"/>
    <w:rsid w:val="004F46B4"/>
    <w:rsid w:val="004F533E"/>
    <w:rsid w:val="004F675D"/>
    <w:rsid w:val="004F771F"/>
    <w:rsid w:val="004F7F29"/>
    <w:rsid w:val="00500669"/>
    <w:rsid w:val="0050115D"/>
    <w:rsid w:val="00502D3E"/>
    <w:rsid w:val="00507C34"/>
    <w:rsid w:val="00510D65"/>
    <w:rsid w:val="00511AFB"/>
    <w:rsid w:val="005139BD"/>
    <w:rsid w:val="00514235"/>
    <w:rsid w:val="0051455D"/>
    <w:rsid w:val="00514F71"/>
    <w:rsid w:val="00515FDA"/>
    <w:rsid w:val="005175FE"/>
    <w:rsid w:val="00517706"/>
    <w:rsid w:val="00520DEB"/>
    <w:rsid w:val="00522A0A"/>
    <w:rsid w:val="00522B43"/>
    <w:rsid w:val="00523A92"/>
    <w:rsid w:val="005250A0"/>
    <w:rsid w:val="00525298"/>
    <w:rsid w:val="005253D8"/>
    <w:rsid w:val="00527446"/>
    <w:rsid w:val="00527502"/>
    <w:rsid w:val="005276C3"/>
    <w:rsid w:val="00527A05"/>
    <w:rsid w:val="0053031D"/>
    <w:rsid w:val="0053069D"/>
    <w:rsid w:val="00530980"/>
    <w:rsid w:val="00531293"/>
    <w:rsid w:val="005320B8"/>
    <w:rsid w:val="005324A5"/>
    <w:rsid w:val="0053292B"/>
    <w:rsid w:val="0053294D"/>
    <w:rsid w:val="00532B9A"/>
    <w:rsid w:val="005355A1"/>
    <w:rsid w:val="0053584D"/>
    <w:rsid w:val="00535C3D"/>
    <w:rsid w:val="005377A6"/>
    <w:rsid w:val="00537964"/>
    <w:rsid w:val="0054004B"/>
    <w:rsid w:val="00540A29"/>
    <w:rsid w:val="00541DC5"/>
    <w:rsid w:val="00541FA0"/>
    <w:rsid w:val="00542E76"/>
    <w:rsid w:val="00542F69"/>
    <w:rsid w:val="00543D73"/>
    <w:rsid w:val="00543FF7"/>
    <w:rsid w:val="00544B6F"/>
    <w:rsid w:val="00544F71"/>
    <w:rsid w:val="0054537D"/>
    <w:rsid w:val="005467CA"/>
    <w:rsid w:val="00547055"/>
    <w:rsid w:val="00547955"/>
    <w:rsid w:val="00550358"/>
    <w:rsid w:val="0055127A"/>
    <w:rsid w:val="0055380C"/>
    <w:rsid w:val="0055572E"/>
    <w:rsid w:val="005574F4"/>
    <w:rsid w:val="005604CD"/>
    <w:rsid w:val="00562F84"/>
    <w:rsid w:val="00563DCD"/>
    <w:rsid w:val="005648CF"/>
    <w:rsid w:val="00565B89"/>
    <w:rsid w:val="0057131C"/>
    <w:rsid w:val="00571A0B"/>
    <w:rsid w:val="00571B99"/>
    <w:rsid w:val="00572850"/>
    <w:rsid w:val="00572E98"/>
    <w:rsid w:val="00573D11"/>
    <w:rsid w:val="0057508F"/>
    <w:rsid w:val="005751E2"/>
    <w:rsid w:val="005760FD"/>
    <w:rsid w:val="0057610F"/>
    <w:rsid w:val="0058001E"/>
    <w:rsid w:val="00580E49"/>
    <w:rsid w:val="00582BEC"/>
    <w:rsid w:val="005842E2"/>
    <w:rsid w:val="0058502C"/>
    <w:rsid w:val="005851B7"/>
    <w:rsid w:val="005855D6"/>
    <w:rsid w:val="0058662E"/>
    <w:rsid w:val="005905DD"/>
    <w:rsid w:val="00590CD5"/>
    <w:rsid w:val="0059196A"/>
    <w:rsid w:val="00591AFF"/>
    <w:rsid w:val="005920DA"/>
    <w:rsid w:val="00592381"/>
    <w:rsid w:val="00593482"/>
    <w:rsid w:val="0059387E"/>
    <w:rsid w:val="00593EE2"/>
    <w:rsid w:val="00594C7F"/>
    <w:rsid w:val="00594DDB"/>
    <w:rsid w:val="00595D97"/>
    <w:rsid w:val="005966E4"/>
    <w:rsid w:val="005971AA"/>
    <w:rsid w:val="00597553"/>
    <w:rsid w:val="0059756B"/>
    <w:rsid w:val="005A0306"/>
    <w:rsid w:val="005A3579"/>
    <w:rsid w:val="005A5AB1"/>
    <w:rsid w:val="005A7837"/>
    <w:rsid w:val="005A79D4"/>
    <w:rsid w:val="005B34FB"/>
    <w:rsid w:val="005B42A0"/>
    <w:rsid w:val="005B500C"/>
    <w:rsid w:val="005B587F"/>
    <w:rsid w:val="005B6505"/>
    <w:rsid w:val="005B6699"/>
    <w:rsid w:val="005B7FBD"/>
    <w:rsid w:val="005C01D9"/>
    <w:rsid w:val="005C089E"/>
    <w:rsid w:val="005C0F07"/>
    <w:rsid w:val="005C1A94"/>
    <w:rsid w:val="005C23FA"/>
    <w:rsid w:val="005C3E63"/>
    <w:rsid w:val="005C4580"/>
    <w:rsid w:val="005C49A4"/>
    <w:rsid w:val="005C5C68"/>
    <w:rsid w:val="005C5D1E"/>
    <w:rsid w:val="005C77E8"/>
    <w:rsid w:val="005D0890"/>
    <w:rsid w:val="005D117E"/>
    <w:rsid w:val="005D1CE2"/>
    <w:rsid w:val="005D204F"/>
    <w:rsid w:val="005D57E9"/>
    <w:rsid w:val="005D723B"/>
    <w:rsid w:val="005D7AD2"/>
    <w:rsid w:val="005E0DC5"/>
    <w:rsid w:val="005E2736"/>
    <w:rsid w:val="005E2EA0"/>
    <w:rsid w:val="005E3468"/>
    <w:rsid w:val="005E3BBF"/>
    <w:rsid w:val="005E3DBA"/>
    <w:rsid w:val="005E4895"/>
    <w:rsid w:val="005E48DE"/>
    <w:rsid w:val="005E5875"/>
    <w:rsid w:val="005E638E"/>
    <w:rsid w:val="005E6CA1"/>
    <w:rsid w:val="005E772F"/>
    <w:rsid w:val="005F0908"/>
    <w:rsid w:val="005F2C4C"/>
    <w:rsid w:val="005F3989"/>
    <w:rsid w:val="005F633D"/>
    <w:rsid w:val="005F77CF"/>
    <w:rsid w:val="00600361"/>
    <w:rsid w:val="00600B9E"/>
    <w:rsid w:val="00602BE9"/>
    <w:rsid w:val="006050B1"/>
    <w:rsid w:val="00605472"/>
    <w:rsid w:val="00605995"/>
    <w:rsid w:val="00605BA5"/>
    <w:rsid w:val="00606819"/>
    <w:rsid w:val="00607189"/>
    <w:rsid w:val="0061010A"/>
    <w:rsid w:val="00611530"/>
    <w:rsid w:val="00611CFA"/>
    <w:rsid w:val="00612055"/>
    <w:rsid w:val="00612B58"/>
    <w:rsid w:val="00612E4C"/>
    <w:rsid w:val="00612FE0"/>
    <w:rsid w:val="006144BA"/>
    <w:rsid w:val="00614C42"/>
    <w:rsid w:val="00614C46"/>
    <w:rsid w:val="0061731F"/>
    <w:rsid w:val="00617B9F"/>
    <w:rsid w:val="00620BFA"/>
    <w:rsid w:val="00621785"/>
    <w:rsid w:val="00621EAB"/>
    <w:rsid w:val="0062235C"/>
    <w:rsid w:val="0062315D"/>
    <w:rsid w:val="00624A6A"/>
    <w:rsid w:val="00624AAE"/>
    <w:rsid w:val="00624C53"/>
    <w:rsid w:val="006264CE"/>
    <w:rsid w:val="0062703A"/>
    <w:rsid w:val="006271AD"/>
    <w:rsid w:val="0062795E"/>
    <w:rsid w:val="00627B02"/>
    <w:rsid w:val="006302E4"/>
    <w:rsid w:val="00630EAD"/>
    <w:rsid w:val="00630F27"/>
    <w:rsid w:val="00633A48"/>
    <w:rsid w:val="00633E2D"/>
    <w:rsid w:val="00635A9A"/>
    <w:rsid w:val="00635AAB"/>
    <w:rsid w:val="006405B9"/>
    <w:rsid w:val="006411A2"/>
    <w:rsid w:val="0064184D"/>
    <w:rsid w:val="00642021"/>
    <w:rsid w:val="00642B8A"/>
    <w:rsid w:val="00642CE9"/>
    <w:rsid w:val="006452B4"/>
    <w:rsid w:val="00645F42"/>
    <w:rsid w:val="00646B96"/>
    <w:rsid w:val="00647DDB"/>
    <w:rsid w:val="00650335"/>
    <w:rsid w:val="00650FC4"/>
    <w:rsid w:val="00650FF5"/>
    <w:rsid w:val="00651EFA"/>
    <w:rsid w:val="006526C5"/>
    <w:rsid w:val="00652C58"/>
    <w:rsid w:val="006530BC"/>
    <w:rsid w:val="006549E1"/>
    <w:rsid w:val="006552A5"/>
    <w:rsid w:val="00655D5E"/>
    <w:rsid w:val="006572F6"/>
    <w:rsid w:val="0065776F"/>
    <w:rsid w:val="006579CD"/>
    <w:rsid w:val="006605F9"/>
    <w:rsid w:val="00661CE1"/>
    <w:rsid w:val="0066292A"/>
    <w:rsid w:val="00663898"/>
    <w:rsid w:val="00664ACF"/>
    <w:rsid w:val="00666B49"/>
    <w:rsid w:val="00667B23"/>
    <w:rsid w:val="00670910"/>
    <w:rsid w:val="00670DB2"/>
    <w:rsid w:val="00670E69"/>
    <w:rsid w:val="006710BF"/>
    <w:rsid w:val="006714E3"/>
    <w:rsid w:val="0067176B"/>
    <w:rsid w:val="00673422"/>
    <w:rsid w:val="00673BB6"/>
    <w:rsid w:val="00673C83"/>
    <w:rsid w:val="006740BC"/>
    <w:rsid w:val="00674343"/>
    <w:rsid w:val="006758BE"/>
    <w:rsid w:val="00677567"/>
    <w:rsid w:val="00677943"/>
    <w:rsid w:val="00677F0D"/>
    <w:rsid w:val="006809C3"/>
    <w:rsid w:val="0068231F"/>
    <w:rsid w:val="006851C3"/>
    <w:rsid w:val="00685330"/>
    <w:rsid w:val="006856A7"/>
    <w:rsid w:val="00685BAA"/>
    <w:rsid w:val="00685DCF"/>
    <w:rsid w:val="00686242"/>
    <w:rsid w:val="00687264"/>
    <w:rsid w:val="00687288"/>
    <w:rsid w:val="00687886"/>
    <w:rsid w:val="00687B02"/>
    <w:rsid w:val="00690BC9"/>
    <w:rsid w:val="00690D2D"/>
    <w:rsid w:val="006916A3"/>
    <w:rsid w:val="00694276"/>
    <w:rsid w:val="00694435"/>
    <w:rsid w:val="0069625A"/>
    <w:rsid w:val="006A074A"/>
    <w:rsid w:val="006A10E9"/>
    <w:rsid w:val="006A257B"/>
    <w:rsid w:val="006A6972"/>
    <w:rsid w:val="006A7562"/>
    <w:rsid w:val="006A7EF1"/>
    <w:rsid w:val="006B0681"/>
    <w:rsid w:val="006B1796"/>
    <w:rsid w:val="006B1A32"/>
    <w:rsid w:val="006B1B6F"/>
    <w:rsid w:val="006B232C"/>
    <w:rsid w:val="006B2A76"/>
    <w:rsid w:val="006B4038"/>
    <w:rsid w:val="006B4EB2"/>
    <w:rsid w:val="006B4F5F"/>
    <w:rsid w:val="006B6D4C"/>
    <w:rsid w:val="006B71B1"/>
    <w:rsid w:val="006B772B"/>
    <w:rsid w:val="006C18F0"/>
    <w:rsid w:val="006C37EC"/>
    <w:rsid w:val="006C3E16"/>
    <w:rsid w:val="006C721D"/>
    <w:rsid w:val="006C726A"/>
    <w:rsid w:val="006C7431"/>
    <w:rsid w:val="006C7545"/>
    <w:rsid w:val="006D2B41"/>
    <w:rsid w:val="006D2E41"/>
    <w:rsid w:val="006D407F"/>
    <w:rsid w:val="006D65C2"/>
    <w:rsid w:val="006D6B03"/>
    <w:rsid w:val="006D6B3D"/>
    <w:rsid w:val="006E066B"/>
    <w:rsid w:val="006E0AFE"/>
    <w:rsid w:val="006E28EE"/>
    <w:rsid w:val="006E2E33"/>
    <w:rsid w:val="006E446E"/>
    <w:rsid w:val="006E506B"/>
    <w:rsid w:val="006E59F9"/>
    <w:rsid w:val="006E6318"/>
    <w:rsid w:val="006F0974"/>
    <w:rsid w:val="006F0BC9"/>
    <w:rsid w:val="006F25D0"/>
    <w:rsid w:val="006F5439"/>
    <w:rsid w:val="006F59EE"/>
    <w:rsid w:val="006F5B87"/>
    <w:rsid w:val="006F7B7A"/>
    <w:rsid w:val="0070642A"/>
    <w:rsid w:val="00707BF1"/>
    <w:rsid w:val="00710FD0"/>
    <w:rsid w:val="00711A07"/>
    <w:rsid w:val="00711CB0"/>
    <w:rsid w:val="00712FA4"/>
    <w:rsid w:val="00713C68"/>
    <w:rsid w:val="007144D7"/>
    <w:rsid w:val="007145BB"/>
    <w:rsid w:val="00715212"/>
    <w:rsid w:val="00715594"/>
    <w:rsid w:val="00715776"/>
    <w:rsid w:val="0071666D"/>
    <w:rsid w:val="007169D3"/>
    <w:rsid w:val="00717A80"/>
    <w:rsid w:val="00720897"/>
    <w:rsid w:val="007237C4"/>
    <w:rsid w:val="007239CE"/>
    <w:rsid w:val="00723FAC"/>
    <w:rsid w:val="00724AE6"/>
    <w:rsid w:val="00725273"/>
    <w:rsid w:val="00730173"/>
    <w:rsid w:val="00730955"/>
    <w:rsid w:val="00730AB1"/>
    <w:rsid w:val="00730AF4"/>
    <w:rsid w:val="00731D7A"/>
    <w:rsid w:val="00733501"/>
    <w:rsid w:val="00735689"/>
    <w:rsid w:val="00735B53"/>
    <w:rsid w:val="00736450"/>
    <w:rsid w:val="0073752A"/>
    <w:rsid w:val="00737871"/>
    <w:rsid w:val="00737A9E"/>
    <w:rsid w:val="00737BA8"/>
    <w:rsid w:val="00741074"/>
    <w:rsid w:val="007411F5"/>
    <w:rsid w:val="0074219B"/>
    <w:rsid w:val="007446A4"/>
    <w:rsid w:val="00745688"/>
    <w:rsid w:val="00745B62"/>
    <w:rsid w:val="0074717D"/>
    <w:rsid w:val="00751F6E"/>
    <w:rsid w:val="007544B1"/>
    <w:rsid w:val="0075544D"/>
    <w:rsid w:val="007564F5"/>
    <w:rsid w:val="00756E30"/>
    <w:rsid w:val="007607A8"/>
    <w:rsid w:val="00760D91"/>
    <w:rsid w:val="00761822"/>
    <w:rsid w:val="007625FE"/>
    <w:rsid w:val="007634BE"/>
    <w:rsid w:val="0076437F"/>
    <w:rsid w:val="00764E8E"/>
    <w:rsid w:val="007660BA"/>
    <w:rsid w:val="007705BD"/>
    <w:rsid w:val="00771D2B"/>
    <w:rsid w:val="007723AB"/>
    <w:rsid w:val="007727BD"/>
    <w:rsid w:val="00773BFF"/>
    <w:rsid w:val="0077420B"/>
    <w:rsid w:val="007751FF"/>
    <w:rsid w:val="007769AC"/>
    <w:rsid w:val="007769AE"/>
    <w:rsid w:val="007820D1"/>
    <w:rsid w:val="00782A5D"/>
    <w:rsid w:val="00782E4A"/>
    <w:rsid w:val="00783979"/>
    <w:rsid w:val="0078415E"/>
    <w:rsid w:val="007847C5"/>
    <w:rsid w:val="00785B29"/>
    <w:rsid w:val="00787A87"/>
    <w:rsid w:val="007903DF"/>
    <w:rsid w:val="00791B38"/>
    <w:rsid w:val="00791DCE"/>
    <w:rsid w:val="0079200C"/>
    <w:rsid w:val="007948F6"/>
    <w:rsid w:val="00794D4D"/>
    <w:rsid w:val="007977D8"/>
    <w:rsid w:val="00797902"/>
    <w:rsid w:val="007A05CE"/>
    <w:rsid w:val="007A1704"/>
    <w:rsid w:val="007A1AC1"/>
    <w:rsid w:val="007A2200"/>
    <w:rsid w:val="007A412F"/>
    <w:rsid w:val="007A6703"/>
    <w:rsid w:val="007A6B94"/>
    <w:rsid w:val="007A7E53"/>
    <w:rsid w:val="007B05E1"/>
    <w:rsid w:val="007B0AB1"/>
    <w:rsid w:val="007B220E"/>
    <w:rsid w:val="007B221E"/>
    <w:rsid w:val="007B3861"/>
    <w:rsid w:val="007B5F6A"/>
    <w:rsid w:val="007B6506"/>
    <w:rsid w:val="007B65FD"/>
    <w:rsid w:val="007B688F"/>
    <w:rsid w:val="007B7045"/>
    <w:rsid w:val="007B7DAD"/>
    <w:rsid w:val="007C0554"/>
    <w:rsid w:val="007C0876"/>
    <w:rsid w:val="007C0E41"/>
    <w:rsid w:val="007C163B"/>
    <w:rsid w:val="007C1DB4"/>
    <w:rsid w:val="007C1F66"/>
    <w:rsid w:val="007C297E"/>
    <w:rsid w:val="007C410E"/>
    <w:rsid w:val="007D0EB6"/>
    <w:rsid w:val="007D232D"/>
    <w:rsid w:val="007D2D34"/>
    <w:rsid w:val="007D3134"/>
    <w:rsid w:val="007D3B99"/>
    <w:rsid w:val="007D4145"/>
    <w:rsid w:val="007D4CC4"/>
    <w:rsid w:val="007D5A53"/>
    <w:rsid w:val="007D6E27"/>
    <w:rsid w:val="007D6FD9"/>
    <w:rsid w:val="007D7306"/>
    <w:rsid w:val="007E06C9"/>
    <w:rsid w:val="007E09C8"/>
    <w:rsid w:val="007E1409"/>
    <w:rsid w:val="007E1505"/>
    <w:rsid w:val="007E185D"/>
    <w:rsid w:val="007E1C0C"/>
    <w:rsid w:val="007E4247"/>
    <w:rsid w:val="007E6107"/>
    <w:rsid w:val="007E62D6"/>
    <w:rsid w:val="007E75BC"/>
    <w:rsid w:val="007E7F19"/>
    <w:rsid w:val="007F028B"/>
    <w:rsid w:val="007F037F"/>
    <w:rsid w:val="007F06C6"/>
    <w:rsid w:val="007F2317"/>
    <w:rsid w:val="007F2525"/>
    <w:rsid w:val="007F2E9F"/>
    <w:rsid w:val="007F3698"/>
    <w:rsid w:val="007F3BB2"/>
    <w:rsid w:val="007F4647"/>
    <w:rsid w:val="007F54AF"/>
    <w:rsid w:val="007F571D"/>
    <w:rsid w:val="007F6466"/>
    <w:rsid w:val="007F6F0D"/>
    <w:rsid w:val="0080178C"/>
    <w:rsid w:val="00801896"/>
    <w:rsid w:val="0080200F"/>
    <w:rsid w:val="00802D37"/>
    <w:rsid w:val="008033FB"/>
    <w:rsid w:val="008043C0"/>
    <w:rsid w:val="00804A36"/>
    <w:rsid w:val="008065E6"/>
    <w:rsid w:val="00806677"/>
    <w:rsid w:val="0080697F"/>
    <w:rsid w:val="00810141"/>
    <w:rsid w:val="00810C95"/>
    <w:rsid w:val="008121D9"/>
    <w:rsid w:val="0081245F"/>
    <w:rsid w:val="008128FD"/>
    <w:rsid w:val="00812DDB"/>
    <w:rsid w:val="0081427D"/>
    <w:rsid w:val="00814663"/>
    <w:rsid w:val="00821067"/>
    <w:rsid w:val="008228FB"/>
    <w:rsid w:val="00822E22"/>
    <w:rsid w:val="00823D7C"/>
    <w:rsid w:val="008275D6"/>
    <w:rsid w:val="00830716"/>
    <w:rsid w:val="00832596"/>
    <w:rsid w:val="00832F22"/>
    <w:rsid w:val="008337CF"/>
    <w:rsid w:val="00835FCD"/>
    <w:rsid w:val="00836058"/>
    <w:rsid w:val="00836D51"/>
    <w:rsid w:val="0083785D"/>
    <w:rsid w:val="0084212A"/>
    <w:rsid w:val="008426AF"/>
    <w:rsid w:val="008428E8"/>
    <w:rsid w:val="00843FF9"/>
    <w:rsid w:val="00844898"/>
    <w:rsid w:val="00845B0F"/>
    <w:rsid w:val="00846E5A"/>
    <w:rsid w:val="0085044A"/>
    <w:rsid w:val="0085095F"/>
    <w:rsid w:val="00852B22"/>
    <w:rsid w:val="00855E1A"/>
    <w:rsid w:val="00855E4E"/>
    <w:rsid w:val="00855E6F"/>
    <w:rsid w:val="00857C0D"/>
    <w:rsid w:val="0086065B"/>
    <w:rsid w:val="00861EF5"/>
    <w:rsid w:val="008624B9"/>
    <w:rsid w:val="0086411B"/>
    <w:rsid w:val="008646F6"/>
    <w:rsid w:val="00865727"/>
    <w:rsid w:val="00866C17"/>
    <w:rsid w:val="008670F1"/>
    <w:rsid w:val="008732AF"/>
    <w:rsid w:val="008753D2"/>
    <w:rsid w:val="008755EB"/>
    <w:rsid w:val="00875C4F"/>
    <w:rsid w:val="008764FF"/>
    <w:rsid w:val="00876983"/>
    <w:rsid w:val="00882FC4"/>
    <w:rsid w:val="008846FF"/>
    <w:rsid w:val="00887D7C"/>
    <w:rsid w:val="00890238"/>
    <w:rsid w:val="0089280C"/>
    <w:rsid w:val="008932AD"/>
    <w:rsid w:val="00895D43"/>
    <w:rsid w:val="008971DA"/>
    <w:rsid w:val="008A0C57"/>
    <w:rsid w:val="008A2758"/>
    <w:rsid w:val="008A275F"/>
    <w:rsid w:val="008A3C87"/>
    <w:rsid w:val="008A504B"/>
    <w:rsid w:val="008A6DB5"/>
    <w:rsid w:val="008A6ED7"/>
    <w:rsid w:val="008B32B1"/>
    <w:rsid w:val="008B3E59"/>
    <w:rsid w:val="008B409A"/>
    <w:rsid w:val="008B424F"/>
    <w:rsid w:val="008B52A6"/>
    <w:rsid w:val="008B579D"/>
    <w:rsid w:val="008B614B"/>
    <w:rsid w:val="008C081F"/>
    <w:rsid w:val="008C2495"/>
    <w:rsid w:val="008C29E6"/>
    <w:rsid w:val="008C5854"/>
    <w:rsid w:val="008C718B"/>
    <w:rsid w:val="008C7303"/>
    <w:rsid w:val="008D1AD4"/>
    <w:rsid w:val="008D2B5D"/>
    <w:rsid w:val="008D386E"/>
    <w:rsid w:val="008D3B40"/>
    <w:rsid w:val="008D3D9F"/>
    <w:rsid w:val="008D6B72"/>
    <w:rsid w:val="008D7D9E"/>
    <w:rsid w:val="008E07C8"/>
    <w:rsid w:val="008E125C"/>
    <w:rsid w:val="008E1952"/>
    <w:rsid w:val="008E2619"/>
    <w:rsid w:val="008E3CE5"/>
    <w:rsid w:val="008E64F6"/>
    <w:rsid w:val="008E6986"/>
    <w:rsid w:val="008E699A"/>
    <w:rsid w:val="008E7D00"/>
    <w:rsid w:val="008F085F"/>
    <w:rsid w:val="008F0B01"/>
    <w:rsid w:val="008F242F"/>
    <w:rsid w:val="008F33A6"/>
    <w:rsid w:val="008F43B1"/>
    <w:rsid w:val="008F5BA0"/>
    <w:rsid w:val="008F6278"/>
    <w:rsid w:val="008F6CD3"/>
    <w:rsid w:val="009002F4"/>
    <w:rsid w:val="00900C0C"/>
    <w:rsid w:val="0090168E"/>
    <w:rsid w:val="009043E7"/>
    <w:rsid w:val="00904999"/>
    <w:rsid w:val="00904AE9"/>
    <w:rsid w:val="00907937"/>
    <w:rsid w:val="00907F44"/>
    <w:rsid w:val="00910709"/>
    <w:rsid w:val="00910D18"/>
    <w:rsid w:val="00911462"/>
    <w:rsid w:val="009117DE"/>
    <w:rsid w:val="0091463F"/>
    <w:rsid w:val="0091510D"/>
    <w:rsid w:val="009164E4"/>
    <w:rsid w:val="00916E84"/>
    <w:rsid w:val="009177B4"/>
    <w:rsid w:val="00917D50"/>
    <w:rsid w:val="009220E4"/>
    <w:rsid w:val="009241D2"/>
    <w:rsid w:val="009253C3"/>
    <w:rsid w:val="0092639D"/>
    <w:rsid w:val="00926CEB"/>
    <w:rsid w:val="00930365"/>
    <w:rsid w:val="009315DA"/>
    <w:rsid w:val="00931ADE"/>
    <w:rsid w:val="009326EA"/>
    <w:rsid w:val="00932D57"/>
    <w:rsid w:val="00932E4E"/>
    <w:rsid w:val="0093347A"/>
    <w:rsid w:val="00933FBA"/>
    <w:rsid w:val="00935346"/>
    <w:rsid w:val="009376D8"/>
    <w:rsid w:val="0093773C"/>
    <w:rsid w:val="0094046E"/>
    <w:rsid w:val="009412C3"/>
    <w:rsid w:val="00941DB5"/>
    <w:rsid w:val="0094463F"/>
    <w:rsid w:val="009446EF"/>
    <w:rsid w:val="00944ED8"/>
    <w:rsid w:val="00952255"/>
    <w:rsid w:val="00953545"/>
    <w:rsid w:val="00953C0B"/>
    <w:rsid w:val="0095429C"/>
    <w:rsid w:val="009544FF"/>
    <w:rsid w:val="00954AE2"/>
    <w:rsid w:val="00954FC7"/>
    <w:rsid w:val="009574AB"/>
    <w:rsid w:val="0096177A"/>
    <w:rsid w:val="00963DA4"/>
    <w:rsid w:val="0096439F"/>
    <w:rsid w:val="00965872"/>
    <w:rsid w:val="00965C3C"/>
    <w:rsid w:val="009661FD"/>
    <w:rsid w:val="0096655C"/>
    <w:rsid w:val="00966727"/>
    <w:rsid w:val="009714C1"/>
    <w:rsid w:val="00971B6C"/>
    <w:rsid w:val="0097264F"/>
    <w:rsid w:val="009744DA"/>
    <w:rsid w:val="009746A5"/>
    <w:rsid w:val="00974A39"/>
    <w:rsid w:val="009765DC"/>
    <w:rsid w:val="009809EB"/>
    <w:rsid w:val="009818B5"/>
    <w:rsid w:val="00983E31"/>
    <w:rsid w:val="00984879"/>
    <w:rsid w:val="00986C5B"/>
    <w:rsid w:val="00992899"/>
    <w:rsid w:val="00994170"/>
    <w:rsid w:val="00994401"/>
    <w:rsid w:val="00995E69"/>
    <w:rsid w:val="009964DD"/>
    <w:rsid w:val="0099677E"/>
    <w:rsid w:val="009971FB"/>
    <w:rsid w:val="009977C3"/>
    <w:rsid w:val="009A0977"/>
    <w:rsid w:val="009A09AA"/>
    <w:rsid w:val="009A1E6D"/>
    <w:rsid w:val="009A21FB"/>
    <w:rsid w:val="009A2CE3"/>
    <w:rsid w:val="009A30B1"/>
    <w:rsid w:val="009A342A"/>
    <w:rsid w:val="009A4B18"/>
    <w:rsid w:val="009A61FD"/>
    <w:rsid w:val="009A6475"/>
    <w:rsid w:val="009A6E14"/>
    <w:rsid w:val="009B0260"/>
    <w:rsid w:val="009B1150"/>
    <w:rsid w:val="009B1E17"/>
    <w:rsid w:val="009B28C2"/>
    <w:rsid w:val="009B493E"/>
    <w:rsid w:val="009B4998"/>
    <w:rsid w:val="009B4E91"/>
    <w:rsid w:val="009B4EEF"/>
    <w:rsid w:val="009B538A"/>
    <w:rsid w:val="009B6BDF"/>
    <w:rsid w:val="009B6E0B"/>
    <w:rsid w:val="009B7B1E"/>
    <w:rsid w:val="009C0A7F"/>
    <w:rsid w:val="009C35EB"/>
    <w:rsid w:val="009C47A5"/>
    <w:rsid w:val="009C4F7F"/>
    <w:rsid w:val="009C7C58"/>
    <w:rsid w:val="009D0634"/>
    <w:rsid w:val="009D1251"/>
    <w:rsid w:val="009D2671"/>
    <w:rsid w:val="009D35B8"/>
    <w:rsid w:val="009D4305"/>
    <w:rsid w:val="009D6370"/>
    <w:rsid w:val="009D7683"/>
    <w:rsid w:val="009D7C78"/>
    <w:rsid w:val="009E04E9"/>
    <w:rsid w:val="009E0939"/>
    <w:rsid w:val="009E103A"/>
    <w:rsid w:val="009E1C92"/>
    <w:rsid w:val="009E2C02"/>
    <w:rsid w:val="009E30C5"/>
    <w:rsid w:val="009E3279"/>
    <w:rsid w:val="009E38EF"/>
    <w:rsid w:val="009E44D6"/>
    <w:rsid w:val="009E5F0A"/>
    <w:rsid w:val="009E67E8"/>
    <w:rsid w:val="009F0805"/>
    <w:rsid w:val="009F0C3F"/>
    <w:rsid w:val="009F129C"/>
    <w:rsid w:val="009F1538"/>
    <w:rsid w:val="009F2FC9"/>
    <w:rsid w:val="009F773E"/>
    <w:rsid w:val="009F7891"/>
    <w:rsid w:val="00A006EC"/>
    <w:rsid w:val="00A00964"/>
    <w:rsid w:val="00A01B27"/>
    <w:rsid w:val="00A029B5"/>
    <w:rsid w:val="00A03ECD"/>
    <w:rsid w:val="00A04E8B"/>
    <w:rsid w:val="00A0560A"/>
    <w:rsid w:val="00A061AF"/>
    <w:rsid w:val="00A11960"/>
    <w:rsid w:val="00A11BE1"/>
    <w:rsid w:val="00A12B1F"/>
    <w:rsid w:val="00A14D02"/>
    <w:rsid w:val="00A156C7"/>
    <w:rsid w:val="00A16E3F"/>
    <w:rsid w:val="00A17454"/>
    <w:rsid w:val="00A17DB6"/>
    <w:rsid w:val="00A20364"/>
    <w:rsid w:val="00A21E69"/>
    <w:rsid w:val="00A21F91"/>
    <w:rsid w:val="00A22FC3"/>
    <w:rsid w:val="00A23FA2"/>
    <w:rsid w:val="00A2466B"/>
    <w:rsid w:val="00A24754"/>
    <w:rsid w:val="00A24D42"/>
    <w:rsid w:val="00A26DD2"/>
    <w:rsid w:val="00A270E3"/>
    <w:rsid w:val="00A30FD3"/>
    <w:rsid w:val="00A3270F"/>
    <w:rsid w:val="00A32B76"/>
    <w:rsid w:val="00A34361"/>
    <w:rsid w:val="00A34D30"/>
    <w:rsid w:val="00A369F0"/>
    <w:rsid w:val="00A36B90"/>
    <w:rsid w:val="00A37905"/>
    <w:rsid w:val="00A40627"/>
    <w:rsid w:val="00A406DC"/>
    <w:rsid w:val="00A41553"/>
    <w:rsid w:val="00A4170C"/>
    <w:rsid w:val="00A4279C"/>
    <w:rsid w:val="00A4282A"/>
    <w:rsid w:val="00A43520"/>
    <w:rsid w:val="00A44ACB"/>
    <w:rsid w:val="00A457B4"/>
    <w:rsid w:val="00A466B0"/>
    <w:rsid w:val="00A46C6E"/>
    <w:rsid w:val="00A46F18"/>
    <w:rsid w:val="00A47A78"/>
    <w:rsid w:val="00A47E4D"/>
    <w:rsid w:val="00A508D2"/>
    <w:rsid w:val="00A52475"/>
    <w:rsid w:val="00A5267E"/>
    <w:rsid w:val="00A536D5"/>
    <w:rsid w:val="00A55027"/>
    <w:rsid w:val="00A5585A"/>
    <w:rsid w:val="00A60B02"/>
    <w:rsid w:val="00A639A2"/>
    <w:rsid w:val="00A66033"/>
    <w:rsid w:val="00A660AD"/>
    <w:rsid w:val="00A66E05"/>
    <w:rsid w:val="00A67913"/>
    <w:rsid w:val="00A70194"/>
    <w:rsid w:val="00A712EE"/>
    <w:rsid w:val="00A7362B"/>
    <w:rsid w:val="00A742B1"/>
    <w:rsid w:val="00A744B8"/>
    <w:rsid w:val="00A74BD4"/>
    <w:rsid w:val="00A75C7B"/>
    <w:rsid w:val="00A761BB"/>
    <w:rsid w:val="00A76F85"/>
    <w:rsid w:val="00A813E3"/>
    <w:rsid w:val="00A830C4"/>
    <w:rsid w:val="00A8350D"/>
    <w:rsid w:val="00A83742"/>
    <w:rsid w:val="00A84442"/>
    <w:rsid w:val="00A84DA4"/>
    <w:rsid w:val="00A85C6A"/>
    <w:rsid w:val="00A8698D"/>
    <w:rsid w:val="00A900D5"/>
    <w:rsid w:val="00A906B7"/>
    <w:rsid w:val="00A938CA"/>
    <w:rsid w:val="00A938DA"/>
    <w:rsid w:val="00A93A4A"/>
    <w:rsid w:val="00A959B3"/>
    <w:rsid w:val="00A97A6D"/>
    <w:rsid w:val="00A97ED0"/>
    <w:rsid w:val="00AA0261"/>
    <w:rsid w:val="00AA04B2"/>
    <w:rsid w:val="00AA0B4E"/>
    <w:rsid w:val="00AA0DC9"/>
    <w:rsid w:val="00AA3262"/>
    <w:rsid w:val="00AA33F3"/>
    <w:rsid w:val="00AA3D85"/>
    <w:rsid w:val="00AA6418"/>
    <w:rsid w:val="00AA7F80"/>
    <w:rsid w:val="00AB4C19"/>
    <w:rsid w:val="00AB542A"/>
    <w:rsid w:val="00AB6AFD"/>
    <w:rsid w:val="00AC0036"/>
    <w:rsid w:val="00AC0648"/>
    <w:rsid w:val="00AC194D"/>
    <w:rsid w:val="00AC1A5C"/>
    <w:rsid w:val="00AC2232"/>
    <w:rsid w:val="00AC718D"/>
    <w:rsid w:val="00AD394C"/>
    <w:rsid w:val="00AD408E"/>
    <w:rsid w:val="00AD55EF"/>
    <w:rsid w:val="00AD6093"/>
    <w:rsid w:val="00AD6A4D"/>
    <w:rsid w:val="00AD6B55"/>
    <w:rsid w:val="00AD6D13"/>
    <w:rsid w:val="00AE0123"/>
    <w:rsid w:val="00AE018E"/>
    <w:rsid w:val="00AE0E36"/>
    <w:rsid w:val="00AE1334"/>
    <w:rsid w:val="00AE40DF"/>
    <w:rsid w:val="00AE4409"/>
    <w:rsid w:val="00AE4904"/>
    <w:rsid w:val="00AE4CCF"/>
    <w:rsid w:val="00AE6E9D"/>
    <w:rsid w:val="00AF18A7"/>
    <w:rsid w:val="00AF32E2"/>
    <w:rsid w:val="00AF512B"/>
    <w:rsid w:val="00AF5E04"/>
    <w:rsid w:val="00AF61D6"/>
    <w:rsid w:val="00AF6AD1"/>
    <w:rsid w:val="00AF708A"/>
    <w:rsid w:val="00AF7942"/>
    <w:rsid w:val="00AF7FB0"/>
    <w:rsid w:val="00B02CFE"/>
    <w:rsid w:val="00B03D89"/>
    <w:rsid w:val="00B04E66"/>
    <w:rsid w:val="00B07006"/>
    <w:rsid w:val="00B07255"/>
    <w:rsid w:val="00B10771"/>
    <w:rsid w:val="00B10A9A"/>
    <w:rsid w:val="00B10DEF"/>
    <w:rsid w:val="00B11541"/>
    <w:rsid w:val="00B12202"/>
    <w:rsid w:val="00B125CB"/>
    <w:rsid w:val="00B12CAE"/>
    <w:rsid w:val="00B13A96"/>
    <w:rsid w:val="00B13FA6"/>
    <w:rsid w:val="00B14C65"/>
    <w:rsid w:val="00B1527E"/>
    <w:rsid w:val="00B177E8"/>
    <w:rsid w:val="00B227C7"/>
    <w:rsid w:val="00B22BFA"/>
    <w:rsid w:val="00B2363E"/>
    <w:rsid w:val="00B23F42"/>
    <w:rsid w:val="00B24405"/>
    <w:rsid w:val="00B2525B"/>
    <w:rsid w:val="00B25EC4"/>
    <w:rsid w:val="00B263FF"/>
    <w:rsid w:val="00B26E7B"/>
    <w:rsid w:val="00B2720A"/>
    <w:rsid w:val="00B27800"/>
    <w:rsid w:val="00B3116F"/>
    <w:rsid w:val="00B31844"/>
    <w:rsid w:val="00B32B43"/>
    <w:rsid w:val="00B3347B"/>
    <w:rsid w:val="00B34140"/>
    <w:rsid w:val="00B34251"/>
    <w:rsid w:val="00B409D8"/>
    <w:rsid w:val="00B41CC2"/>
    <w:rsid w:val="00B4306B"/>
    <w:rsid w:val="00B43D60"/>
    <w:rsid w:val="00B4401A"/>
    <w:rsid w:val="00B44AA6"/>
    <w:rsid w:val="00B4684A"/>
    <w:rsid w:val="00B4699C"/>
    <w:rsid w:val="00B504CE"/>
    <w:rsid w:val="00B524E1"/>
    <w:rsid w:val="00B53F9F"/>
    <w:rsid w:val="00B54B16"/>
    <w:rsid w:val="00B56349"/>
    <w:rsid w:val="00B60B6A"/>
    <w:rsid w:val="00B61C15"/>
    <w:rsid w:val="00B64851"/>
    <w:rsid w:val="00B65AB5"/>
    <w:rsid w:val="00B65B87"/>
    <w:rsid w:val="00B66376"/>
    <w:rsid w:val="00B667A9"/>
    <w:rsid w:val="00B672F7"/>
    <w:rsid w:val="00B67320"/>
    <w:rsid w:val="00B67FF7"/>
    <w:rsid w:val="00B72A5B"/>
    <w:rsid w:val="00B7392E"/>
    <w:rsid w:val="00B73D6F"/>
    <w:rsid w:val="00B75006"/>
    <w:rsid w:val="00B753FF"/>
    <w:rsid w:val="00B76B60"/>
    <w:rsid w:val="00B80582"/>
    <w:rsid w:val="00B81C25"/>
    <w:rsid w:val="00B82167"/>
    <w:rsid w:val="00B8285F"/>
    <w:rsid w:val="00B82926"/>
    <w:rsid w:val="00B83683"/>
    <w:rsid w:val="00B83C78"/>
    <w:rsid w:val="00B83C9C"/>
    <w:rsid w:val="00B8472D"/>
    <w:rsid w:val="00B84ED9"/>
    <w:rsid w:val="00B853A1"/>
    <w:rsid w:val="00B868F8"/>
    <w:rsid w:val="00B91B9F"/>
    <w:rsid w:val="00B91CE8"/>
    <w:rsid w:val="00B921D9"/>
    <w:rsid w:val="00B92C24"/>
    <w:rsid w:val="00B92CD7"/>
    <w:rsid w:val="00B94044"/>
    <w:rsid w:val="00B94477"/>
    <w:rsid w:val="00BA0548"/>
    <w:rsid w:val="00BA0669"/>
    <w:rsid w:val="00BA0BA7"/>
    <w:rsid w:val="00BA1E97"/>
    <w:rsid w:val="00BA3377"/>
    <w:rsid w:val="00BA3512"/>
    <w:rsid w:val="00BA36FB"/>
    <w:rsid w:val="00BA381F"/>
    <w:rsid w:val="00BA4063"/>
    <w:rsid w:val="00BA5350"/>
    <w:rsid w:val="00BA5638"/>
    <w:rsid w:val="00BA7C35"/>
    <w:rsid w:val="00BA7D76"/>
    <w:rsid w:val="00BB03A6"/>
    <w:rsid w:val="00BB0E7A"/>
    <w:rsid w:val="00BB1C44"/>
    <w:rsid w:val="00BB247C"/>
    <w:rsid w:val="00BB2E64"/>
    <w:rsid w:val="00BB52F7"/>
    <w:rsid w:val="00BB5645"/>
    <w:rsid w:val="00BB5C0F"/>
    <w:rsid w:val="00BB680F"/>
    <w:rsid w:val="00BB6879"/>
    <w:rsid w:val="00BB7EFF"/>
    <w:rsid w:val="00BC0B66"/>
    <w:rsid w:val="00BC1B65"/>
    <w:rsid w:val="00BC3A76"/>
    <w:rsid w:val="00BC3CDA"/>
    <w:rsid w:val="00BC550A"/>
    <w:rsid w:val="00BC67A2"/>
    <w:rsid w:val="00BC7399"/>
    <w:rsid w:val="00BD00D3"/>
    <w:rsid w:val="00BD1866"/>
    <w:rsid w:val="00BD3DF0"/>
    <w:rsid w:val="00BD4ABC"/>
    <w:rsid w:val="00BD4C6A"/>
    <w:rsid w:val="00BD60C4"/>
    <w:rsid w:val="00BD6908"/>
    <w:rsid w:val="00BD7AE9"/>
    <w:rsid w:val="00BD7E38"/>
    <w:rsid w:val="00BE0419"/>
    <w:rsid w:val="00BE259E"/>
    <w:rsid w:val="00BE2F8B"/>
    <w:rsid w:val="00BE430B"/>
    <w:rsid w:val="00BE5E6B"/>
    <w:rsid w:val="00BE72ED"/>
    <w:rsid w:val="00BE772D"/>
    <w:rsid w:val="00BF0CF3"/>
    <w:rsid w:val="00BF0E5F"/>
    <w:rsid w:val="00BF1CA6"/>
    <w:rsid w:val="00BF2557"/>
    <w:rsid w:val="00BF28FF"/>
    <w:rsid w:val="00BF4225"/>
    <w:rsid w:val="00BF4681"/>
    <w:rsid w:val="00BF4805"/>
    <w:rsid w:val="00BF4BDA"/>
    <w:rsid w:val="00BF67EE"/>
    <w:rsid w:val="00BF75A7"/>
    <w:rsid w:val="00BF7BCF"/>
    <w:rsid w:val="00C00B52"/>
    <w:rsid w:val="00C0146E"/>
    <w:rsid w:val="00C01A01"/>
    <w:rsid w:val="00C02FCD"/>
    <w:rsid w:val="00C04DEB"/>
    <w:rsid w:val="00C05F7B"/>
    <w:rsid w:val="00C074D3"/>
    <w:rsid w:val="00C07E4A"/>
    <w:rsid w:val="00C1077B"/>
    <w:rsid w:val="00C10941"/>
    <w:rsid w:val="00C12BF8"/>
    <w:rsid w:val="00C13662"/>
    <w:rsid w:val="00C138E7"/>
    <w:rsid w:val="00C13FE0"/>
    <w:rsid w:val="00C14792"/>
    <w:rsid w:val="00C14BB1"/>
    <w:rsid w:val="00C16239"/>
    <w:rsid w:val="00C17352"/>
    <w:rsid w:val="00C177BF"/>
    <w:rsid w:val="00C208FC"/>
    <w:rsid w:val="00C209DC"/>
    <w:rsid w:val="00C2149B"/>
    <w:rsid w:val="00C22763"/>
    <w:rsid w:val="00C22F1F"/>
    <w:rsid w:val="00C249A7"/>
    <w:rsid w:val="00C26C32"/>
    <w:rsid w:val="00C27F5C"/>
    <w:rsid w:val="00C30754"/>
    <w:rsid w:val="00C31D4B"/>
    <w:rsid w:val="00C31F08"/>
    <w:rsid w:val="00C32467"/>
    <w:rsid w:val="00C329E3"/>
    <w:rsid w:val="00C33FA7"/>
    <w:rsid w:val="00C347BA"/>
    <w:rsid w:val="00C3520B"/>
    <w:rsid w:val="00C36BC6"/>
    <w:rsid w:val="00C3768A"/>
    <w:rsid w:val="00C40694"/>
    <w:rsid w:val="00C435F4"/>
    <w:rsid w:val="00C45FA3"/>
    <w:rsid w:val="00C501FE"/>
    <w:rsid w:val="00C50B1D"/>
    <w:rsid w:val="00C50CBF"/>
    <w:rsid w:val="00C50CDF"/>
    <w:rsid w:val="00C514F9"/>
    <w:rsid w:val="00C51DAB"/>
    <w:rsid w:val="00C52F7C"/>
    <w:rsid w:val="00C5334E"/>
    <w:rsid w:val="00C55435"/>
    <w:rsid w:val="00C56868"/>
    <w:rsid w:val="00C570DF"/>
    <w:rsid w:val="00C57896"/>
    <w:rsid w:val="00C602C4"/>
    <w:rsid w:val="00C61C8B"/>
    <w:rsid w:val="00C6335A"/>
    <w:rsid w:val="00C636BE"/>
    <w:rsid w:val="00C63844"/>
    <w:rsid w:val="00C668DA"/>
    <w:rsid w:val="00C671C8"/>
    <w:rsid w:val="00C70A0E"/>
    <w:rsid w:val="00C729BE"/>
    <w:rsid w:val="00C732DC"/>
    <w:rsid w:val="00C73C7B"/>
    <w:rsid w:val="00C74D74"/>
    <w:rsid w:val="00C75970"/>
    <w:rsid w:val="00C7607C"/>
    <w:rsid w:val="00C766BA"/>
    <w:rsid w:val="00C76C7D"/>
    <w:rsid w:val="00C77888"/>
    <w:rsid w:val="00C80F1D"/>
    <w:rsid w:val="00C83406"/>
    <w:rsid w:val="00C836FC"/>
    <w:rsid w:val="00C84488"/>
    <w:rsid w:val="00C8495F"/>
    <w:rsid w:val="00C84A15"/>
    <w:rsid w:val="00C84F62"/>
    <w:rsid w:val="00C8504F"/>
    <w:rsid w:val="00C87974"/>
    <w:rsid w:val="00C9116C"/>
    <w:rsid w:val="00C92B6F"/>
    <w:rsid w:val="00C92DB1"/>
    <w:rsid w:val="00C92DBE"/>
    <w:rsid w:val="00C92ED3"/>
    <w:rsid w:val="00C93110"/>
    <w:rsid w:val="00C9347E"/>
    <w:rsid w:val="00C93662"/>
    <w:rsid w:val="00C93754"/>
    <w:rsid w:val="00C93DC7"/>
    <w:rsid w:val="00C93E1F"/>
    <w:rsid w:val="00C9522D"/>
    <w:rsid w:val="00C964C8"/>
    <w:rsid w:val="00C965C6"/>
    <w:rsid w:val="00CA0CFF"/>
    <w:rsid w:val="00CA1E21"/>
    <w:rsid w:val="00CA3036"/>
    <w:rsid w:val="00CA476F"/>
    <w:rsid w:val="00CA4904"/>
    <w:rsid w:val="00CA49BB"/>
    <w:rsid w:val="00CA4B89"/>
    <w:rsid w:val="00CA50F1"/>
    <w:rsid w:val="00CA5129"/>
    <w:rsid w:val="00CA51B3"/>
    <w:rsid w:val="00CA5393"/>
    <w:rsid w:val="00CA5689"/>
    <w:rsid w:val="00CA5C71"/>
    <w:rsid w:val="00CA5E4D"/>
    <w:rsid w:val="00CA607D"/>
    <w:rsid w:val="00CA615E"/>
    <w:rsid w:val="00CA62F6"/>
    <w:rsid w:val="00CA6F6B"/>
    <w:rsid w:val="00CA795C"/>
    <w:rsid w:val="00CA7C41"/>
    <w:rsid w:val="00CB1863"/>
    <w:rsid w:val="00CB1A11"/>
    <w:rsid w:val="00CB1E73"/>
    <w:rsid w:val="00CB2EA3"/>
    <w:rsid w:val="00CB40FF"/>
    <w:rsid w:val="00CB58A2"/>
    <w:rsid w:val="00CB66A1"/>
    <w:rsid w:val="00CB7B5A"/>
    <w:rsid w:val="00CB7E86"/>
    <w:rsid w:val="00CC151A"/>
    <w:rsid w:val="00CC1FAC"/>
    <w:rsid w:val="00CC2348"/>
    <w:rsid w:val="00CC4094"/>
    <w:rsid w:val="00CC4D2E"/>
    <w:rsid w:val="00CC4EB3"/>
    <w:rsid w:val="00CC64C2"/>
    <w:rsid w:val="00CC7DEA"/>
    <w:rsid w:val="00CD00A5"/>
    <w:rsid w:val="00CD06F2"/>
    <w:rsid w:val="00CD1AB6"/>
    <w:rsid w:val="00CD4A80"/>
    <w:rsid w:val="00CD525F"/>
    <w:rsid w:val="00CD5F8B"/>
    <w:rsid w:val="00CD7C72"/>
    <w:rsid w:val="00CE20F5"/>
    <w:rsid w:val="00CE22AB"/>
    <w:rsid w:val="00CE2917"/>
    <w:rsid w:val="00CE2AB1"/>
    <w:rsid w:val="00CE2D7F"/>
    <w:rsid w:val="00CE2E17"/>
    <w:rsid w:val="00CE4AD4"/>
    <w:rsid w:val="00CE546F"/>
    <w:rsid w:val="00CE6AAA"/>
    <w:rsid w:val="00CE6B4D"/>
    <w:rsid w:val="00CF0578"/>
    <w:rsid w:val="00CF1085"/>
    <w:rsid w:val="00CF188B"/>
    <w:rsid w:val="00CF18AB"/>
    <w:rsid w:val="00CF238B"/>
    <w:rsid w:val="00CF3F2D"/>
    <w:rsid w:val="00CF4269"/>
    <w:rsid w:val="00CF5B98"/>
    <w:rsid w:val="00CF62A1"/>
    <w:rsid w:val="00CF6BF9"/>
    <w:rsid w:val="00CF7E8E"/>
    <w:rsid w:val="00D00C20"/>
    <w:rsid w:val="00D0216C"/>
    <w:rsid w:val="00D02BC4"/>
    <w:rsid w:val="00D05CBC"/>
    <w:rsid w:val="00D07BB9"/>
    <w:rsid w:val="00D1067F"/>
    <w:rsid w:val="00D10F02"/>
    <w:rsid w:val="00D132CA"/>
    <w:rsid w:val="00D147F4"/>
    <w:rsid w:val="00D14BDB"/>
    <w:rsid w:val="00D150A3"/>
    <w:rsid w:val="00D16D3D"/>
    <w:rsid w:val="00D17C38"/>
    <w:rsid w:val="00D17E5C"/>
    <w:rsid w:val="00D2046F"/>
    <w:rsid w:val="00D218AB"/>
    <w:rsid w:val="00D22CAA"/>
    <w:rsid w:val="00D24FD1"/>
    <w:rsid w:val="00D27760"/>
    <w:rsid w:val="00D2782F"/>
    <w:rsid w:val="00D328C7"/>
    <w:rsid w:val="00D32F2E"/>
    <w:rsid w:val="00D33710"/>
    <w:rsid w:val="00D33951"/>
    <w:rsid w:val="00D339C0"/>
    <w:rsid w:val="00D35BD4"/>
    <w:rsid w:val="00D35F6E"/>
    <w:rsid w:val="00D36FD2"/>
    <w:rsid w:val="00D4068E"/>
    <w:rsid w:val="00D40F26"/>
    <w:rsid w:val="00D419B0"/>
    <w:rsid w:val="00D426C9"/>
    <w:rsid w:val="00D42EAF"/>
    <w:rsid w:val="00D436F8"/>
    <w:rsid w:val="00D44C19"/>
    <w:rsid w:val="00D44DF9"/>
    <w:rsid w:val="00D4500C"/>
    <w:rsid w:val="00D453BA"/>
    <w:rsid w:val="00D4542F"/>
    <w:rsid w:val="00D46502"/>
    <w:rsid w:val="00D46E68"/>
    <w:rsid w:val="00D47184"/>
    <w:rsid w:val="00D47C60"/>
    <w:rsid w:val="00D504E6"/>
    <w:rsid w:val="00D50E30"/>
    <w:rsid w:val="00D50F6E"/>
    <w:rsid w:val="00D50F99"/>
    <w:rsid w:val="00D5277B"/>
    <w:rsid w:val="00D52D90"/>
    <w:rsid w:val="00D57521"/>
    <w:rsid w:val="00D60A80"/>
    <w:rsid w:val="00D60E6A"/>
    <w:rsid w:val="00D61F38"/>
    <w:rsid w:val="00D6266E"/>
    <w:rsid w:val="00D626FD"/>
    <w:rsid w:val="00D62CCE"/>
    <w:rsid w:val="00D63E67"/>
    <w:rsid w:val="00D64080"/>
    <w:rsid w:val="00D66D7C"/>
    <w:rsid w:val="00D6737D"/>
    <w:rsid w:val="00D67426"/>
    <w:rsid w:val="00D67A27"/>
    <w:rsid w:val="00D70F65"/>
    <w:rsid w:val="00D71330"/>
    <w:rsid w:val="00D735ED"/>
    <w:rsid w:val="00D736FB"/>
    <w:rsid w:val="00D7475A"/>
    <w:rsid w:val="00D74C39"/>
    <w:rsid w:val="00D74F06"/>
    <w:rsid w:val="00D75B45"/>
    <w:rsid w:val="00D75C7A"/>
    <w:rsid w:val="00D81E26"/>
    <w:rsid w:val="00D83D16"/>
    <w:rsid w:val="00D843B4"/>
    <w:rsid w:val="00D927F4"/>
    <w:rsid w:val="00D943A1"/>
    <w:rsid w:val="00D956DA"/>
    <w:rsid w:val="00D96A69"/>
    <w:rsid w:val="00DA04C8"/>
    <w:rsid w:val="00DA07D0"/>
    <w:rsid w:val="00DA0E80"/>
    <w:rsid w:val="00DA17A1"/>
    <w:rsid w:val="00DA23F8"/>
    <w:rsid w:val="00DA5B44"/>
    <w:rsid w:val="00DA6D55"/>
    <w:rsid w:val="00DA74D1"/>
    <w:rsid w:val="00DA7D63"/>
    <w:rsid w:val="00DA7DE6"/>
    <w:rsid w:val="00DB009D"/>
    <w:rsid w:val="00DB03FE"/>
    <w:rsid w:val="00DB0F9D"/>
    <w:rsid w:val="00DB17C6"/>
    <w:rsid w:val="00DB26E5"/>
    <w:rsid w:val="00DB3150"/>
    <w:rsid w:val="00DB4EFB"/>
    <w:rsid w:val="00DB50C6"/>
    <w:rsid w:val="00DB6089"/>
    <w:rsid w:val="00DB6103"/>
    <w:rsid w:val="00DB64B5"/>
    <w:rsid w:val="00DB7F33"/>
    <w:rsid w:val="00DC3F73"/>
    <w:rsid w:val="00DC619A"/>
    <w:rsid w:val="00DC6E66"/>
    <w:rsid w:val="00DC7FA5"/>
    <w:rsid w:val="00DD0ED5"/>
    <w:rsid w:val="00DD1FDB"/>
    <w:rsid w:val="00DD27F3"/>
    <w:rsid w:val="00DE2458"/>
    <w:rsid w:val="00DE2981"/>
    <w:rsid w:val="00DE360A"/>
    <w:rsid w:val="00DE4284"/>
    <w:rsid w:val="00DE48E6"/>
    <w:rsid w:val="00DE4AAE"/>
    <w:rsid w:val="00DE54AF"/>
    <w:rsid w:val="00DE5688"/>
    <w:rsid w:val="00DE621B"/>
    <w:rsid w:val="00DE6A10"/>
    <w:rsid w:val="00DE6EC6"/>
    <w:rsid w:val="00DE7D86"/>
    <w:rsid w:val="00DF0FD6"/>
    <w:rsid w:val="00DF1DE3"/>
    <w:rsid w:val="00DF2726"/>
    <w:rsid w:val="00DF7727"/>
    <w:rsid w:val="00DF7C90"/>
    <w:rsid w:val="00DF7D05"/>
    <w:rsid w:val="00E006BC"/>
    <w:rsid w:val="00E008A0"/>
    <w:rsid w:val="00E01944"/>
    <w:rsid w:val="00E01AB7"/>
    <w:rsid w:val="00E02831"/>
    <w:rsid w:val="00E032D9"/>
    <w:rsid w:val="00E04273"/>
    <w:rsid w:val="00E05823"/>
    <w:rsid w:val="00E07165"/>
    <w:rsid w:val="00E07F80"/>
    <w:rsid w:val="00E10914"/>
    <w:rsid w:val="00E1158E"/>
    <w:rsid w:val="00E116AA"/>
    <w:rsid w:val="00E1207B"/>
    <w:rsid w:val="00E12A80"/>
    <w:rsid w:val="00E13AD8"/>
    <w:rsid w:val="00E1561E"/>
    <w:rsid w:val="00E15CE7"/>
    <w:rsid w:val="00E16A01"/>
    <w:rsid w:val="00E17080"/>
    <w:rsid w:val="00E17302"/>
    <w:rsid w:val="00E174CA"/>
    <w:rsid w:val="00E17F0B"/>
    <w:rsid w:val="00E20276"/>
    <w:rsid w:val="00E20E37"/>
    <w:rsid w:val="00E239D3"/>
    <w:rsid w:val="00E23B5F"/>
    <w:rsid w:val="00E256F9"/>
    <w:rsid w:val="00E2776F"/>
    <w:rsid w:val="00E30AC7"/>
    <w:rsid w:val="00E316DA"/>
    <w:rsid w:val="00E32250"/>
    <w:rsid w:val="00E33618"/>
    <w:rsid w:val="00E34432"/>
    <w:rsid w:val="00E36EAD"/>
    <w:rsid w:val="00E36F05"/>
    <w:rsid w:val="00E37A96"/>
    <w:rsid w:val="00E402CC"/>
    <w:rsid w:val="00E4108C"/>
    <w:rsid w:val="00E43501"/>
    <w:rsid w:val="00E436AA"/>
    <w:rsid w:val="00E4371C"/>
    <w:rsid w:val="00E437F6"/>
    <w:rsid w:val="00E44A93"/>
    <w:rsid w:val="00E44EE2"/>
    <w:rsid w:val="00E45284"/>
    <w:rsid w:val="00E4583E"/>
    <w:rsid w:val="00E46109"/>
    <w:rsid w:val="00E464D5"/>
    <w:rsid w:val="00E5020E"/>
    <w:rsid w:val="00E50C65"/>
    <w:rsid w:val="00E528BA"/>
    <w:rsid w:val="00E52CBB"/>
    <w:rsid w:val="00E53BAD"/>
    <w:rsid w:val="00E54DD1"/>
    <w:rsid w:val="00E55F6A"/>
    <w:rsid w:val="00E56A1B"/>
    <w:rsid w:val="00E5778C"/>
    <w:rsid w:val="00E60186"/>
    <w:rsid w:val="00E60C90"/>
    <w:rsid w:val="00E613E0"/>
    <w:rsid w:val="00E615F1"/>
    <w:rsid w:val="00E61776"/>
    <w:rsid w:val="00E62AA0"/>
    <w:rsid w:val="00E65B19"/>
    <w:rsid w:val="00E6694E"/>
    <w:rsid w:val="00E678C5"/>
    <w:rsid w:val="00E7016C"/>
    <w:rsid w:val="00E7367D"/>
    <w:rsid w:val="00E74292"/>
    <w:rsid w:val="00E74474"/>
    <w:rsid w:val="00E74CEE"/>
    <w:rsid w:val="00E750FE"/>
    <w:rsid w:val="00E76276"/>
    <w:rsid w:val="00E80377"/>
    <w:rsid w:val="00E81537"/>
    <w:rsid w:val="00E82251"/>
    <w:rsid w:val="00E826A5"/>
    <w:rsid w:val="00E832A1"/>
    <w:rsid w:val="00E836F5"/>
    <w:rsid w:val="00E8373B"/>
    <w:rsid w:val="00E83C32"/>
    <w:rsid w:val="00E841C2"/>
    <w:rsid w:val="00E842E3"/>
    <w:rsid w:val="00E8518A"/>
    <w:rsid w:val="00E853F2"/>
    <w:rsid w:val="00E856CF"/>
    <w:rsid w:val="00E8580C"/>
    <w:rsid w:val="00E90582"/>
    <w:rsid w:val="00E90CA2"/>
    <w:rsid w:val="00E934E4"/>
    <w:rsid w:val="00E93638"/>
    <w:rsid w:val="00E94E21"/>
    <w:rsid w:val="00E95168"/>
    <w:rsid w:val="00E95430"/>
    <w:rsid w:val="00E95A31"/>
    <w:rsid w:val="00E95C18"/>
    <w:rsid w:val="00E96686"/>
    <w:rsid w:val="00E96B26"/>
    <w:rsid w:val="00E97BBB"/>
    <w:rsid w:val="00EA030E"/>
    <w:rsid w:val="00EA1604"/>
    <w:rsid w:val="00EA1B29"/>
    <w:rsid w:val="00EA3CC4"/>
    <w:rsid w:val="00EA4775"/>
    <w:rsid w:val="00EA5695"/>
    <w:rsid w:val="00EA6519"/>
    <w:rsid w:val="00EA7674"/>
    <w:rsid w:val="00EB2D29"/>
    <w:rsid w:val="00EB2DA8"/>
    <w:rsid w:val="00EB30ED"/>
    <w:rsid w:val="00EB4B8C"/>
    <w:rsid w:val="00EB77D4"/>
    <w:rsid w:val="00EC06C9"/>
    <w:rsid w:val="00EC1D2A"/>
    <w:rsid w:val="00EC1DA1"/>
    <w:rsid w:val="00EC2A1A"/>
    <w:rsid w:val="00EC454D"/>
    <w:rsid w:val="00EC4BAC"/>
    <w:rsid w:val="00EC4C24"/>
    <w:rsid w:val="00EC4EFE"/>
    <w:rsid w:val="00EC5CF1"/>
    <w:rsid w:val="00EC669B"/>
    <w:rsid w:val="00EC7E0F"/>
    <w:rsid w:val="00EC7F80"/>
    <w:rsid w:val="00ED03F1"/>
    <w:rsid w:val="00ED2FB8"/>
    <w:rsid w:val="00ED3F84"/>
    <w:rsid w:val="00ED43AE"/>
    <w:rsid w:val="00ED4AEA"/>
    <w:rsid w:val="00ED57C3"/>
    <w:rsid w:val="00ED6610"/>
    <w:rsid w:val="00ED77D3"/>
    <w:rsid w:val="00ED7EE6"/>
    <w:rsid w:val="00EE28B5"/>
    <w:rsid w:val="00EE30DE"/>
    <w:rsid w:val="00EE48CB"/>
    <w:rsid w:val="00EE612B"/>
    <w:rsid w:val="00EE698E"/>
    <w:rsid w:val="00EE6A12"/>
    <w:rsid w:val="00EE6AA4"/>
    <w:rsid w:val="00EF126E"/>
    <w:rsid w:val="00EF16A3"/>
    <w:rsid w:val="00EF1DD6"/>
    <w:rsid w:val="00EF2318"/>
    <w:rsid w:val="00EF3FAB"/>
    <w:rsid w:val="00EF43EF"/>
    <w:rsid w:val="00EF4BEC"/>
    <w:rsid w:val="00EF5556"/>
    <w:rsid w:val="00EF55D6"/>
    <w:rsid w:val="00EF7019"/>
    <w:rsid w:val="00F00125"/>
    <w:rsid w:val="00F012C6"/>
    <w:rsid w:val="00F02450"/>
    <w:rsid w:val="00F02F7E"/>
    <w:rsid w:val="00F03209"/>
    <w:rsid w:val="00F03BC8"/>
    <w:rsid w:val="00F04EF3"/>
    <w:rsid w:val="00F06BD0"/>
    <w:rsid w:val="00F07E8C"/>
    <w:rsid w:val="00F127E2"/>
    <w:rsid w:val="00F12D4B"/>
    <w:rsid w:val="00F13260"/>
    <w:rsid w:val="00F14293"/>
    <w:rsid w:val="00F1572E"/>
    <w:rsid w:val="00F162E7"/>
    <w:rsid w:val="00F20FD0"/>
    <w:rsid w:val="00F235F1"/>
    <w:rsid w:val="00F24289"/>
    <w:rsid w:val="00F26CB8"/>
    <w:rsid w:val="00F31266"/>
    <w:rsid w:val="00F3159B"/>
    <w:rsid w:val="00F3290B"/>
    <w:rsid w:val="00F34B16"/>
    <w:rsid w:val="00F36038"/>
    <w:rsid w:val="00F3621A"/>
    <w:rsid w:val="00F363C2"/>
    <w:rsid w:val="00F365B0"/>
    <w:rsid w:val="00F36795"/>
    <w:rsid w:val="00F3687A"/>
    <w:rsid w:val="00F372C4"/>
    <w:rsid w:val="00F406AE"/>
    <w:rsid w:val="00F43F4D"/>
    <w:rsid w:val="00F45476"/>
    <w:rsid w:val="00F45816"/>
    <w:rsid w:val="00F45973"/>
    <w:rsid w:val="00F47084"/>
    <w:rsid w:val="00F4752A"/>
    <w:rsid w:val="00F47A23"/>
    <w:rsid w:val="00F47E2A"/>
    <w:rsid w:val="00F51410"/>
    <w:rsid w:val="00F51B6D"/>
    <w:rsid w:val="00F52B86"/>
    <w:rsid w:val="00F5320A"/>
    <w:rsid w:val="00F53B02"/>
    <w:rsid w:val="00F551F2"/>
    <w:rsid w:val="00F55412"/>
    <w:rsid w:val="00F57376"/>
    <w:rsid w:val="00F57B34"/>
    <w:rsid w:val="00F61398"/>
    <w:rsid w:val="00F625F6"/>
    <w:rsid w:val="00F63F1C"/>
    <w:rsid w:val="00F657AE"/>
    <w:rsid w:val="00F65C66"/>
    <w:rsid w:val="00F7189A"/>
    <w:rsid w:val="00F72DA6"/>
    <w:rsid w:val="00F75A52"/>
    <w:rsid w:val="00F76C57"/>
    <w:rsid w:val="00F76CD9"/>
    <w:rsid w:val="00F80C9A"/>
    <w:rsid w:val="00F866A1"/>
    <w:rsid w:val="00F905EE"/>
    <w:rsid w:val="00F90A9A"/>
    <w:rsid w:val="00F915E1"/>
    <w:rsid w:val="00F91D67"/>
    <w:rsid w:val="00F920F5"/>
    <w:rsid w:val="00F92D16"/>
    <w:rsid w:val="00F933A3"/>
    <w:rsid w:val="00F93500"/>
    <w:rsid w:val="00F9409C"/>
    <w:rsid w:val="00F9415E"/>
    <w:rsid w:val="00F94564"/>
    <w:rsid w:val="00F9617D"/>
    <w:rsid w:val="00F966DE"/>
    <w:rsid w:val="00FA1F2C"/>
    <w:rsid w:val="00FA2EEB"/>
    <w:rsid w:val="00FA31FE"/>
    <w:rsid w:val="00FA3C75"/>
    <w:rsid w:val="00FA3D50"/>
    <w:rsid w:val="00FA413A"/>
    <w:rsid w:val="00FA4570"/>
    <w:rsid w:val="00FA48D5"/>
    <w:rsid w:val="00FA4C8B"/>
    <w:rsid w:val="00FA4FC1"/>
    <w:rsid w:val="00FA4FFD"/>
    <w:rsid w:val="00FA55B9"/>
    <w:rsid w:val="00FA7DB6"/>
    <w:rsid w:val="00FA7DD9"/>
    <w:rsid w:val="00FB2829"/>
    <w:rsid w:val="00FB34D3"/>
    <w:rsid w:val="00FB36C0"/>
    <w:rsid w:val="00FB3AB3"/>
    <w:rsid w:val="00FB3AE5"/>
    <w:rsid w:val="00FB3F77"/>
    <w:rsid w:val="00FB76D3"/>
    <w:rsid w:val="00FC2F63"/>
    <w:rsid w:val="00FC523F"/>
    <w:rsid w:val="00FC5585"/>
    <w:rsid w:val="00FC5905"/>
    <w:rsid w:val="00FC7D38"/>
    <w:rsid w:val="00FD0898"/>
    <w:rsid w:val="00FD0DD5"/>
    <w:rsid w:val="00FD1471"/>
    <w:rsid w:val="00FD21E4"/>
    <w:rsid w:val="00FD2DEA"/>
    <w:rsid w:val="00FD34C2"/>
    <w:rsid w:val="00FD3A21"/>
    <w:rsid w:val="00FD476E"/>
    <w:rsid w:val="00FD4B5A"/>
    <w:rsid w:val="00FD550A"/>
    <w:rsid w:val="00FD6263"/>
    <w:rsid w:val="00FD6D6C"/>
    <w:rsid w:val="00FD73FD"/>
    <w:rsid w:val="00FE1B9D"/>
    <w:rsid w:val="00FE42EB"/>
    <w:rsid w:val="00FE4BA8"/>
    <w:rsid w:val="00FE5C71"/>
    <w:rsid w:val="00FE5C8B"/>
    <w:rsid w:val="00FE77B4"/>
    <w:rsid w:val="00FE79FA"/>
    <w:rsid w:val="00FF1DF8"/>
    <w:rsid w:val="00FF36DF"/>
    <w:rsid w:val="00FF4173"/>
    <w:rsid w:val="00FF4801"/>
    <w:rsid w:val="00FF50FF"/>
    <w:rsid w:val="00FF529C"/>
    <w:rsid w:val="00FF6037"/>
    <w:rsid w:val="00FF6192"/>
    <w:rsid w:val="00FF636B"/>
    <w:rsid w:val="00FF691C"/>
    <w:rsid w:val="00FF6AB8"/>
    <w:rsid w:val="00FF6B05"/>
    <w:rsid w:val="00FF6B6E"/>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21CC82"/>
  <w15:chartTrackingRefBased/>
  <w15:docId w15:val="{22B87531-7F63-4657-AD4C-C0BFEE47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050"/>
    <w:pPr>
      <w:widowControl w:val="0"/>
      <w:jc w:val="both"/>
    </w:pPr>
    <w:rPr>
      <w:kern w:val="2"/>
      <w:sz w:val="24"/>
    </w:rPr>
  </w:style>
  <w:style w:type="paragraph" w:styleId="1">
    <w:name w:val="heading 1"/>
    <w:basedOn w:val="a"/>
    <w:next w:val="a"/>
    <w:qFormat/>
    <w:rsid w:val="00FF6037"/>
    <w:pPr>
      <w:keepNext/>
      <w:jc w:val="center"/>
      <w:outlineLvl w:val="0"/>
    </w:pPr>
    <w:rPr>
      <w:b/>
      <w:color w:val="000000"/>
    </w:rPr>
  </w:style>
  <w:style w:type="paragraph" w:styleId="2">
    <w:name w:val="heading 2"/>
    <w:basedOn w:val="a"/>
    <w:next w:val="a0"/>
    <w:qFormat/>
    <w:rsid w:val="00FF6037"/>
    <w:pPr>
      <w:keepNext/>
      <w:jc w:val="left"/>
      <w:outlineLvl w:val="1"/>
    </w:pPr>
    <w:rPr>
      <w:b/>
      <w:color w:val="000000"/>
    </w:rPr>
  </w:style>
  <w:style w:type="paragraph" w:styleId="3">
    <w:name w:val="heading 3"/>
    <w:basedOn w:val="a"/>
    <w:next w:val="a0"/>
    <w:qFormat/>
    <w:rsid w:val="00FF6037"/>
    <w:pPr>
      <w:keepNext/>
      <w:ind w:firstLine="284"/>
      <w:jc w:val="center"/>
      <w:outlineLvl w:val="2"/>
    </w:pPr>
    <w:rPr>
      <w:b/>
      <w:color w:val="000000"/>
    </w:rPr>
  </w:style>
  <w:style w:type="paragraph" w:styleId="4">
    <w:name w:val="heading 4"/>
    <w:basedOn w:val="a"/>
    <w:next w:val="a0"/>
    <w:qFormat/>
    <w:rsid w:val="00FF6037"/>
    <w:pPr>
      <w:keepNext/>
      <w:outlineLvl w:val="3"/>
    </w:pPr>
    <w:rPr>
      <w:b/>
      <w:color w:val="000000"/>
    </w:rPr>
  </w:style>
  <w:style w:type="paragraph" w:styleId="5">
    <w:name w:val="heading 5"/>
    <w:basedOn w:val="a"/>
    <w:next w:val="a0"/>
    <w:qFormat/>
    <w:rsid w:val="00FF6037"/>
    <w:pPr>
      <w:keepNext/>
      <w:outlineLvl w:val="4"/>
    </w:pPr>
    <w:rPr>
      <w:b/>
    </w:rPr>
  </w:style>
  <w:style w:type="paragraph" w:styleId="6">
    <w:name w:val="heading 6"/>
    <w:basedOn w:val="a"/>
    <w:next w:val="a0"/>
    <w:qFormat/>
    <w:rsid w:val="00FF6037"/>
    <w:pPr>
      <w:keepNext/>
      <w:jc w:val="center"/>
      <w:outlineLvl w:val="5"/>
    </w:pPr>
    <w:rPr>
      <w:rFonts w:eastAsia="細明朝体"/>
      <w:b/>
      <w:color w:val="000000"/>
      <w:sz w:val="28"/>
    </w:rPr>
  </w:style>
  <w:style w:type="paragraph" w:styleId="7">
    <w:name w:val="heading 7"/>
    <w:basedOn w:val="a"/>
    <w:next w:val="a0"/>
    <w:link w:val="70"/>
    <w:qFormat/>
    <w:rsid w:val="00FF6037"/>
    <w:pPr>
      <w:keepNext/>
      <w:jc w:val="center"/>
      <w:outlineLvl w:val="6"/>
    </w:pPr>
    <w:rPr>
      <w:b/>
      <w:sz w:val="28"/>
    </w:rPr>
  </w:style>
  <w:style w:type="paragraph" w:styleId="8">
    <w:name w:val="heading 8"/>
    <w:basedOn w:val="a"/>
    <w:next w:val="a0"/>
    <w:qFormat/>
    <w:rsid w:val="00FF6037"/>
    <w:pPr>
      <w:keepNext/>
      <w:jc w:val="left"/>
      <w:outlineLvl w:val="7"/>
    </w:pPr>
    <w:rPr>
      <w:b/>
    </w:rPr>
  </w:style>
  <w:style w:type="paragraph" w:styleId="9">
    <w:name w:val="heading 9"/>
    <w:basedOn w:val="a"/>
    <w:next w:val="a"/>
    <w:qFormat/>
    <w:rsid w:val="00FF6037"/>
    <w:pPr>
      <w:keepNext/>
      <w:autoSpaceDE w:val="0"/>
      <w:autoSpaceDN w:val="0"/>
      <w:adjustRightInd w:val="0"/>
      <w:outlineLvl w:val="8"/>
    </w:pPr>
    <w:rPr>
      <w:rFonts w:eastAsia="TimesNew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FF6037"/>
    <w:pPr>
      <w:ind w:left="851"/>
    </w:pPr>
  </w:style>
  <w:style w:type="paragraph" w:styleId="a4">
    <w:name w:val="Body Text"/>
    <w:basedOn w:val="a"/>
    <w:semiHidden/>
    <w:rsid w:val="00FF6037"/>
    <w:rPr>
      <w:color w:val="000000"/>
      <w:sz w:val="28"/>
    </w:rPr>
  </w:style>
  <w:style w:type="character" w:styleId="a5">
    <w:name w:val="Hyperlink"/>
    <w:semiHidden/>
    <w:rsid w:val="00FF6037"/>
    <w:rPr>
      <w:color w:val="0000FF"/>
      <w:u w:val="single"/>
    </w:rPr>
  </w:style>
  <w:style w:type="paragraph" w:styleId="a6">
    <w:name w:val="Body Text Indent"/>
    <w:basedOn w:val="a"/>
    <w:semiHidden/>
    <w:rsid w:val="00FF6037"/>
    <w:pPr>
      <w:ind w:firstLine="284"/>
    </w:pPr>
  </w:style>
  <w:style w:type="paragraph" w:styleId="30">
    <w:name w:val="Body Text 3"/>
    <w:basedOn w:val="a"/>
    <w:semiHidden/>
    <w:rsid w:val="00FF6037"/>
    <w:pPr>
      <w:jc w:val="left"/>
    </w:pPr>
    <w:rPr>
      <w:color w:val="000000"/>
    </w:rPr>
  </w:style>
  <w:style w:type="paragraph" w:styleId="a7">
    <w:name w:val="header"/>
    <w:basedOn w:val="a"/>
    <w:link w:val="a8"/>
    <w:uiPriority w:val="99"/>
    <w:rsid w:val="00FF6037"/>
    <w:pPr>
      <w:tabs>
        <w:tab w:val="center" w:pos="4252"/>
        <w:tab w:val="right" w:pos="8504"/>
      </w:tabs>
      <w:snapToGrid w:val="0"/>
    </w:pPr>
  </w:style>
  <w:style w:type="paragraph" w:styleId="a9">
    <w:name w:val="footer"/>
    <w:basedOn w:val="a"/>
    <w:semiHidden/>
    <w:rsid w:val="00FF6037"/>
    <w:pPr>
      <w:tabs>
        <w:tab w:val="center" w:pos="4252"/>
        <w:tab w:val="right" w:pos="8504"/>
      </w:tabs>
      <w:snapToGrid w:val="0"/>
    </w:pPr>
  </w:style>
  <w:style w:type="character" w:styleId="aa">
    <w:name w:val="page number"/>
    <w:basedOn w:val="a1"/>
    <w:semiHidden/>
    <w:rsid w:val="00FF6037"/>
  </w:style>
  <w:style w:type="paragraph" w:styleId="ab">
    <w:name w:val="Document Map"/>
    <w:basedOn w:val="a"/>
    <w:semiHidden/>
    <w:rsid w:val="00FF6037"/>
    <w:pPr>
      <w:shd w:val="clear" w:color="auto" w:fill="000080"/>
    </w:pPr>
    <w:rPr>
      <w:rFonts w:ascii="Helvetica" w:eastAsia="平成角ゴシック" w:hAnsi="Helvetica"/>
    </w:rPr>
  </w:style>
  <w:style w:type="character" w:styleId="ac">
    <w:name w:val="FollowedHyperlink"/>
    <w:semiHidden/>
    <w:rsid w:val="00FF6037"/>
    <w:rPr>
      <w:color w:val="800080"/>
      <w:u w:val="single"/>
    </w:rPr>
  </w:style>
  <w:style w:type="paragraph" w:styleId="20">
    <w:name w:val="Body Text Indent 2"/>
    <w:basedOn w:val="a"/>
    <w:semiHidden/>
    <w:rsid w:val="00FF6037"/>
    <w:pPr>
      <w:ind w:firstLine="284"/>
    </w:pPr>
    <w:rPr>
      <w:rFonts w:eastAsia="Osaka"/>
      <w:color w:val="000000"/>
    </w:rPr>
  </w:style>
  <w:style w:type="paragraph" w:styleId="31">
    <w:name w:val="Body Text Indent 3"/>
    <w:basedOn w:val="a"/>
    <w:semiHidden/>
    <w:rsid w:val="00FF6037"/>
    <w:pPr>
      <w:ind w:firstLine="284"/>
      <w:jc w:val="left"/>
    </w:pPr>
    <w:rPr>
      <w:color w:val="000000"/>
    </w:rPr>
  </w:style>
  <w:style w:type="character" w:styleId="ad">
    <w:name w:val="Strong"/>
    <w:qFormat/>
    <w:rsid w:val="00FF6037"/>
    <w:rPr>
      <w:b/>
    </w:rPr>
  </w:style>
  <w:style w:type="paragraph" w:styleId="21">
    <w:name w:val="Body Text 2"/>
    <w:basedOn w:val="a"/>
    <w:semiHidden/>
    <w:rsid w:val="00FF6037"/>
    <w:pPr>
      <w:jc w:val="left"/>
    </w:pPr>
    <w:rPr>
      <w:b/>
    </w:rPr>
  </w:style>
  <w:style w:type="paragraph" w:customStyle="1" w:styleId="ae">
    <w:name w:val="舊"/>
    <w:basedOn w:val="a4"/>
    <w:rsid w:val="00FF6037"/>
    <w:pPr>
      <w:autoSpaceDE w:val="0"/>
      <w:autoSpaceDN w:val="0"/>
      <w:spacing w:line="480" w:lineRule="auto"/>
    </w:pPr>
    <w:rPr>
      <w:rFonts w:ascii="Times New Roman" w:eastAsia="ＭＳ 明朝" w:hAnsi="Times New Roman"/>
      <w:color w:val="auto"/>
      <w:sz w:val="24"/>
    </w:rPr>
  </w:style>
  <w:style w:type="paragraph" w:customStyle="1" w:styleId="para">
    <w:name w:val="para"/>
    <w:basedOn w:val="a"/>
    <w:rsid w:val="00FF6037"/>
    <w:pPr>
      <w:widowControl/>
      <w:jc w:val="left"/>
    </w:pPr>
    <w:rPr>
      <w:rFonts w:ascii="Times New Roman" w:eastAsia="Times New Roman" w:hAnsi="Times New Roman"/>
      <w:kern w:val="0"/>
      <w:lang w:val="en-GB"/>
    </w:rPr>
  </w:style>
  <w:style w:type="paragraph" w:styleId="af">
    <w:name w:val="Balloon Text"/>
    <w:basedOn w:val="a"/>
    <w:semiHidden/>
    <w:unhideWhenUsed/>
    <w:rsid w:val="00FF6037"/>
    <w:rPr>
      <w:rFonts w:ascii="Arial" w:eastAsia="ＭＳ ゴシック" w:hAnsi="Arial"/>
      <w:sz w:val="18"/>
      <w:szCs w:val="18"/>
    </w:rPr>
  </w:style>
  <w:style w:type="character" w:customStyle="1" w:styleId="af0">
    <w:name w:val="吹き出し (文字)"/>
    <w:semiHidden/>
    <w:rsid w:val="00FF6037"/>
    <w:rPr>
      <w:rFonts w:ascii="Arial" w:eastAsia="ＭＳ ゴシック" w:hAnsi="Arial" w:cs="Times New Roman"/>
      <w:kern w:val="2"/>
      <w:sz w:val="18"/>
      <w:szCs w:val="18"/>
    </w:rPr>
  </w:style>
  <w:style w:type="paragraph" w:styleId="af1">
    <w:name w:val="List Paragraph"/>
    <w:basedOn w:val="a"/>
    <w:qFormat/>
    <w:rsid w:val="00FF6037"/>
    <w:pPr>
      <w:ind w:leftChars="400" w:left="840"/>
    </w:pPr>
  </w:style>
  <w:style w:type="paragraph" w:customStyle="1" w:styleId="10">
    <w:name w:val="表題1"/>
    <w:basedOn w:val="a"/>
    <w:rsid w:val="00FF603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uthors">
    <w:name w:val="authors"/>
    <w:basedOn w:val="a"/>
    <w:rsid w:val="00FF603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source">
    <w:name w:val="source"/>
    <w:basedOn w:val="a"/>
    <w:rsid w:val="00FF603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journalname">
    <w:name w:val="journalname"/>
    <w:basedOn w:val="a1"/>
    <w:rsid w:val="00FF6037"/>
  </w:style>
  <w:style w:type="character" w:customStyle="1" w:styleId="ti">
    <w:name w:val="ti"/>
    <w:basedOn w:val="a1"/>
    <w:rsid w:val="00FF6037"/>
  </w:style>
  <w:style w:type="character" w:customStyle="1" w:styleId="featuredlinkouts">
    <w:name w:val="featured_linkouts"/>
    <w:basedOn w:val="a1"/>
    <w:rsid w:val="00FF6037"/>
  </w:style>
  <w:style w:type="character" w:customStyle="1" w:styleId="linkbar">
    <w:name w:val="linkbar"/>
    <w:basedOn w:val="a1"/>
    <w:rsid w:val="00FF6037"/>
  </w:style>
  <w:style w:type="paragraph" w:customStyle="1" w:styleId="citation">
    <w:name w:val="citation"/>
    <w:basedOn w:val="a"/>
    <w:rsid w:val="00565B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uthlist">
    <w:name w:val="auth_list"/>
    <w:basedOn w:val="a"/>
    <w:rsid w:val="00565B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70">
    <w:name w:val="見出し 7 (文字)"/>
    <w:link w:val="7"/>
    <w:rsid w:val="00A66E05"/>
    <w:rPr>
      <w:b/>
      <w:kern w:val="2"/>
      <w:sz w:val="28"/>
    </w:rPr>
  </w:style>
  <w:style w:type="character" w:styleId="af2">
    <w:name w:val="Unresolved Mention"/>
    <w:basedOn w:val="a1"/>
    <w:uiPriority w:val="99"/>
    <w:semiHidden/>
    <w:unhideWhenUsed/>
    <w:rsid w:val="00CE2E17"/>
    <w:rPr>
      <w:color w:val="605E5C"/>
      <w:shd w:val="clear" w:color="auto" w:fill="E1DFDD"/>
    </w:rPr>
  </w:style>
  <w:style w:type="character" w:styleId="af3">
    <w:name w:val="Placeholder Text"/>
    <w:basedOn w:val="a1"/>
    <w:uiPriority w:val="99"/>
    <w:semiHidden/>
    <w:rsid w:val="00F625F6"/>
    <w:rPr>
      <w:color w:val="808080"/>
    </w:rPr>
  </w:style>
  <w:style w:type="character" w:customStyle="1" w:styleId="a8">
    <w:name w:val="ヘッダー (文字)"/>
    <w:link w:val="a7"/>
    <w:uiPriority w:val="99"/>
    <w:rsid w:val="0040169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964">
      <w:bodyDiv w:val="1"/>
      <w:marLeft w:val="0"/>
      <w:marRight w:val="0"/>
      <w:marTop w:val="0"/>
      <w:marBottom w:val="0"/>
      <w:divBdr>
        <w:top w:val="none" w:sz="0" w:space="0" w:color="auto"/>
        <w:left w:val="none" w:sz="0" w:space="0" w:color="auto"/>
        <w:bottom w:val="none" w:sz="0" w:space="0" w:color="auto"/>
        <w:right w:val="none" w:sz="0" w:space="0" w:color="auto"/>
      </w:divBdr>
    </w:div>
    <w:div w:id="619341060">
      <w:bodyDiv w:val="1"/>
      <w:marLeft w:val="0"/>
      <w:marRight w:val="0"/>
      <w:marTop w:val="0"/>
      <w:marBottom w:val="0"/>
      <w:divBdr>
        <w:top w:val="none" w:sz="0" w:space="0" w:color="auto"/>
        <w:left w:val="none" w:sz="0" w:space="0" w:color="auto"/>
        <w:bottom w:val="none" w:sz="0" w:space="0" w:color="auto"/>
        <w:right w:val="none" w:sz="0" w:space="0" w:color="auto"/>
      </w:divBdr>
    </w:div>
    <w:div w:id="704210978">
      <w:bodyDiv w:val="1"/>
      <w:marLeft w:val="0"/>
      <w:marRight w:val="0"/>
      <w:marTop w:val="0"/>
      <w:marBottom w:val="0"/>
      <w:divBdr>
        <w:top w:val="none" w:sz="0" w:space="0" w:color="auto"/>
        <w:left w:val="none" w:sz="0" w:space="0" w:color="auto"/>
        <w:bottom w:val="none" w:sz="0" w:space="0" w:color="auto"/>
        <w:right w:val="none" w:sz="0" w:space="0" w:color="auto"/>
      </w:divBdr>
    </w:div>
    <w:div w:id="1126046144">
      <w:bodyDiv w:val="1"/>
      <w:marLeft w:val="0"/>
      <w:marRight w:val="0"/>
      <w:marTop w:val="0"/>
      <w:marBottom w:val="0"/>
      <w:divBdr>
        <w:top w:val="none" w:sz="0" w:space="0" w:color="auto"/>
        <w:left w:val="none" w:sz="0" w:space="0" w:color="auto"/>
        <w:bottom w:val="none" w:sz="0" w:space="0" w:color="auto"/>
        <w:right w:val="none" w:sz="0" w:space="0" w:color="auto"/>
      </w:divBdr>
    </w:div>
    <w:div w:id="1282610955">
      <w:bodyDiv w:val="1"/>
      <w:marLeft w:val="0"/>
      <w:marRight w:val="0"/>
      <w:marTop w:val="0"/>
      <w:marBottom w:val="0"/>
      <w:divBdr>
        <w:top w:val="none" w:sz="0" w:space="0" w:color="auto"/>
        <w:left w:val="none" w:sz="0" w:space="0" w:color="auto"/>
        <w:bottom w:val="none" w:sz="0" w:space="0" w:color="auto"/>
        <w:right w:val="none" w:sz="0" w:space="0" w:color="auto"/>
      </w:divBdr>
    </w:div>
    <w:div w:id="1481266278">
      <w:bodyDiv w:val="1"/>
      <w:marLeft w:val="0"/>
      <w:marRight w:val="0"/>
      <w:marTop w:val="0"/>
      <w:marBottom w:val="0"/>
      <w:divBdr>
        <w:top w:val="none" w:sz="0" w:space="0" w:color="auto"/>
        <w:left w:val="none" w:sz="0" w:space="0" w:color="auto"/>
        <w:bottom w:val="none" w:sz="0" w:space="0" w:color="auto"/>
        <w:right w:val="none" w:sz="0" w:space="0" w:color="auto"/>
      </w:divBdr>
    </w:div>
    <w:div w:id="1706833919">
      <w:bodyDiv w:val="1"/>
      <w:marLeft w:val="0"/>
      <w:marRight w:val="0"/>
      <w:marTop w:val="0"/>
      <w:marBottom w:val="0"/>
      <w:divBdr>
        <w:top w:val="none" w:sz="0" w:space="0" w:color="auto"/>
        <w:left w:val="none" w:sz="0" w:space="0" w:color="auto"/>
        <w:bottom w:val="none" w:sz="0" w:space="0" w:color="auto"/>
        <w:right w:val="none" w:sz="0" w:space="0" w:color="auto"/>
      </w:divBdr>
    </w:div>
    <w:div w:id="1794207940">
      <w:bodyDiv w:val="1"/>
      <w:marLeft w:val="0"/>
      <w:marRight w:val="0"/>
      <w:marTop w:val="0"/>
      <w:marBottom w:val="0"/>
      <w:divBdr>
        <w:top w:val="none" w:sz="0" w:space="0" w:color="auto"/>
        <w:left w:val="none" w:sz="0" w:space="0" w:color="auto"/>
        <w:bottom w:val="none" w:sz="0" w:space="0" w:color="auto"/>
        <w:right w:val="none" w:sz="0" w:space="0" w:color="auto"/>
      </w:divBdr>
    </w:div>
    <w:div w:id="20344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9F0C-F08E-4A7C-B13D-04F7C3BC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Association of plasma aldosterone with left ventricular geometry and diastolic function in essential hypertension</vt:lpstr>
      <vt:lpstr>Association of plasma aldosterone with left ventricular geometry and diastolic function in essential hypertension</vt:lpstr>
    </vt:vector>
  </TitlesOfParts>
  <Company>NCVC</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plasma aldosterone with left ventricular geometry and diastolic function in essential hypertension</dc:title>
  <dc:subject/>
  <dc:creator>堀尾</dc:creator>
  <cp:keywords/>
  <cp:lastModifiedBy>武史 堀尾</cp:lastModifiedBy>
  <cp:revision>2</cp:revision>
  <cp:lastPrinted>2022-07-04T02:39:00Z</cp:lastPrinted>
  <dcterms:created xsi:type="dcterms:W3CDTF">2024-02-12T10:05:00Z</dcterms:created>
  <dcterms:modified xsi:type="dcterms:W3CDTF">2024-02-12T10:05:00Z</dcterms:modified>
</cp:coreProperties>
</file>