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1FE5" w14:textId="4B9B99A4" w:rsidR="007E6016" w:rsidRDefault="00E96A37" w:rsidP="009D1BD9">
      <w:pPr>
        <w:spacing w:after="0" w:line="360" w:lineRule="auto"/>
        <w:rPr>
          <w:rFonts w:ascii="Times New Roman" w:hAnsi="Times New Roman"/>
          <w:b/>
        </w:rPr>
      </w:pPr>
      <w:bookmarkStart w:id="0" w:name="_Hlk101948506"/>
      <w:r w:rsidRPr="006B2A1E">
        <w:rPr>
          <w:rFonts w:ascii="Times New Roman" w:hAnsi="Times New Roman"/>
          <w:b/>
        </w:rPr>
        <w:t xml:space="preserve">Zastosowanie osocza ozdrowieńców </w:t>
      </w:r>
      <w:r w:rsidR="00C3357E">
        <w:rPr>
          <w:rFonts w:ascii="Times New Roman" w:hAnsi="Times New Roman"/>
          <w:b/>
        </w:rPr>
        <w:t xml:space="preserve">w terapii pacjentów z </w:t>
      </w:r>
      <w:r w:rsidRPr="006B2A1E">
        <w:rPr>
          <w:rFonts w:ascii="Times New Roman" w:hAnsi="Times New Roman"/>
          <w:b/>
        </w:rPr>
        <w:t xml:space="preserve">COVID-19 </w:t>
      </w:r>
    </w:p>
    <w:p w14:paraId="5D7A1847" w14:textId="53F91E03" w:rsidR="009F0249" w:rsidRPr="009F0249" w:rsidRDefault="009F0249" w:rsidP="009D1BD9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9F0249">
        <w:rPr>
          <w:rFonts w:ascii="Times New Roman" w:hAnsi="Times New Roman"/>
          <w:b/>
          <w:lang w:val="en-US"/>
        </w:rPr>
        <w:t>The use of convalescent p</w:t>
      </w:r>
      <w:r>
        <w:rPr>
          <w:rFonts w:ascii="Times New Roman" w:hAnsi="Times New Roman"/>
          <w:b/>
          <w:lang w:val="en-US"/>
        </w:rPr>
        <w:t>lasma in therapy of patients with COVID-19</w:t>
      </w:r>
    </w:p>
    <w:p w14:paraId="5F4B969E" w14:textId="0E9D02B4" w:rsidR="00E96A37" w:rsidRPr="009F0249" w:rsidRDefault="00E96A37" w:rsidP="009D1BD9">
      <w:pPr>
        <w:spacing w:after="0" w:line="360" w:lineRule="auto"/>
        <w:jc w:val="both"/>
        <w:rPr>
          <w:rFonts w:ascii="Times New Roman" w:hAnsi="Times New Roman"/>
          <w:bCs/>
          <w:lang w:val="en-US"/>
        </w:rPr>
      </w:pPr>
    </w:p>
    <w:p w14:paraId="228F0107" w14:textId="08820B86" w:rsidR="00681E64" w:rsidRPr="008735F9" w:rsidRDefault="00681E64" w:rsidP="009D1BD9">
      <w:pPr>
        <w:spacing w:after="0" w:line="360" w:lineRule="auto"/>
        <w:jc w:val="both"/>
        <w:rPr>
          <w:rFonts w:ascii="Times New Roman" w:hAnsi="Times New Roman"/>
          <w:bCs/>
        </w:rPr>
      </w:pPr>
      <w:r w:rsidRPr="006B2A1E">
        <w:rPr>
          <w:rFonts w:ascii="Times New Roman" w:hAnsi="Times New Roman"/>
          <w:bCs/>
        </w:rPr>
        <w:t>Katarzyna Gągola</w:t>
      </w:r>
      <w:r w:rsidR="008735F9" w:rsidRPr="008735F9">
        <w:rPr>
          <w:rFonts w:ascii="Times New Roman" w:hAnsi="Times New Roman"/>
          <w:bCs/>
          <w:vertAlign w:val="superscript"/>
        </w:rPr>
        <w:t>1</w:t>
      </w:r>
      <w:r w:rsidR="009F0249">
        <w:rPr>
          <w:rFonts w:ascii="Times New Roman" w:hAnsi="Times New Roman"/>
          <w:bCs/>
        </w:rPr>
        <w:t>, Jan Styczyński</w:t>
      </w:r>
      <w:r w:rsidR="008735F9">
        <w:rPr>
          <w:rFonts w:ascii="Times New Roman" w:hAnsi="Times New Roman"/>
          <w:bCs/>
          <w:vertAlign w:val="superscript"/>
        </w:rPr>
        <w:t>2</w:t>
      </w:r>
      <w:r w:rsidR="008735F9">
        <w:rPr>
          <w:rFonts w:ascii="Times New Roman" w:hAnsi="Times New Roman"/>
          <w:bCs/>
        </w:rPr>
        <w:t xml:space="preserve">  </w:t>
      </w:r>
    </w:p>
    <w:p w14:paraId="750F11EA" w14:textId="77777777" w:rsidR="009F0249" w:rsidRDefault="009F0249" w:rsidP="009D1BD9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39A27FED" w14:textId="760E138B" w:rsidR="006B2A1E" w:rsidRDefault="008735F9" w:rsidP="009D1BD9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vertAlign w:val="superscript"/>
        </w:rPr>
        <w:t>1</w:t>
      </w:r>
      <w:r w:rsidR="006B2A1E">
        <w:rPr>
          <w:rFonts w:ascii="Times New Roman" w:hAnsi="Times New Roman"/>
          <w:bCs/>
        </w:rPr>
        <w:t>Regionalne Centrum Krwiodawstwa i Krwiolecznictwa, Bydgoszcz</w:t>
      </w:r>
    </w:p>
    <w:p w14:paraId="0C80BFFE" w14:textId="155AABED" w:rsidR="00241C97" w:rsidRDefault="008735F9" w:rsidP="009D1BD9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vertAlign w:val="superscript"/>
        </w:rPr>
        <w:t>2</w:t>
      </w:r>
      <w:r w:rsidR="009F0249">
        <w:rPr>
          <w:rFonts w:ascii="Times New Roman" w:hAnsi="Times New Roman"/>
          <w:bCs/>
        </w:rPr>
        <w:t xml:space="preserve">Katedra Pediatrii, Hematologii i Onkologii; Szpital Uniwersytecki nr 1 im. </w:t>
      </w:r>
      <w:proofErr w:type="spellStart"/>
      <w:r w:rsidR="009F0249">
        <w:rPr>
          <w:rFonts w:ascii="Times New Roman" w:hAnsi="Times New Roman"/>
          <w:bCs/>
        </w:rPr>
        <w:t>A.Jurasza</w:t>
      </w:r>
      <w:proofErr w:type="spellEnd"/>
      <w:r w:rsidR="009F0249">
        <w:rPr>
          <w:rFonts w:ascii="Times New Roman" w:hAnsi="Times New Roman"/>
          <w:bCs/>
        </w:rPr>
        <w:t xml:space="preserve">; Collegium </w:t>
      </w:r>
      <w:proofErr w:type="spellStart"/>
      <w:r w:rsidR="009F0249">
        <w:rPr>
          <w:rFonts w:ascii="Times New Roman" w:hAnsi="Times New Roman"/>
          <w:bCs/>
        </w:rPr>
        <w:t>Medicum</w:t>
      </w:r>
      <w:proofErr w:type="spellEnd"/>
      <w:r w:rsidR="009F0249">
        <w:rPr>
          <w:rFonts w:ascii="Times New Roman" w:hAnsi="Times New Roman"/>
          <w:bCs/>
        </w:rPr>
        <w:t>; Uniwersytet Mikołaja Kopernika; Bydgoszcz</w:t>
      </w:r>
    </w:p>
    <w:p w14:paraId="63779300" w14:textId="7D4F4B1A" w:rsidR="00241C97" w:rsidRDefault="00241C97" w:rsidP="009D1BD9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C704372" w14:textId="4EB4984A" w:rsidR="00241C97" w:rsidRPr="00924A8B" w:rsidRDefault="00241C97" w:rsidP="009D1BD9">
      <w:pPr>
        <w:spacing w:after="0" w:line="360" w:lineRule="auto"/>
        <w:jc w:val="both"/>
        <w:rPr>
          <w:rStyle w:val="None"/>
          <w:rFonts w:ascii="Times New Roman" w:eastAsia="Times New Roman" w:hAnsi="Times New Roman"/>
          <w:color w:val="000000" w:themeColor="text1"/>
        </w:rPr>
      </w:pPr>
      <w:r w:rsidRPr="00924A8B">
        <w:rPr>
          <w:rStyle w:val="None"/>
          <w:rFonts w:ascii="Times New Roman" w:hAnsi="Times New Roman"/>
          <w:b/>
          <w:bCs/>
          <w:color w:val="000000" w:themeColor="text1"/>
        </w:rPr>
        <w:t>Udział autorów:</w:t>
      </w:r>
      <w:r w:rsidR="009F0249">
        <w:rPr>
          <w:rStyle w:val="None"/>
          <w:rFonts w:ascii="Times New Roman" w:hAnsi="Times New Roman"/>
          <w:color w:val="000000" w:themeColor="text1"/>
        </w:rPr>
        <w:t xml:space="preserve"> </w:t>
      </w:r>
      <w:r w:rsidRPr="00924A8B">
        <w:rPr>
          <w:rStyle w:val="None"/>
          <w:rFonts w:ascii="Times New Roman" w:hAnsi="Times New Roman"/>
          <w:color w:val="000000" w:themeColor="text1"/>
        </w:rPr>
        <w:t>KG</w:t>
      </w:r>
      <w:r w:rsidR="009F0249">
        <w:rPr>
          <w:rStyle w:val="None"/>
          <w:rFonts w:ascii="Times New Roman" w:hAnsi="Times New Roman"/>
          <w:color w:val="000000" w:themeColor="text1"/>
        </w:rPr>
        <w:t xml:space="preserve"> – zebranie danych, analiza danych, napisanie pracy</w:t>
      </w:r>
      <w:r w:rsidR="008735F9">
        <w:rPr>
          <w:rStyle w:val="None"/>
          <w:rFonts w:ascii="Times New Roman" w:hAnsi="Times New Roman"/>
          <w:color w:val="000000" w:themeColor="text1"/>
        </w:rPr>
        <w:t>;</w:t>
      </w:r>
      <w:r w:rsidR="008735F9" w:rsidRPr="008735F9">
        <w:rPr>
          <w:rStyle w:val="None"/>
          <w:rFonts w:ascii="Times New Roman" w:hAnsi="Times New Roman"/>
          <w:color w:val="000000" w:themeColor="text1"/>
        </w:rPr>
        <w:t xml:space="preserve"> </w:t>
      </w:r>
      <w:r w:rsidR="008735F9">
        <w:rPr>
          <w:rStyle w:val="None"/>
          <w:rFonts w:ascii="Times New Roman" w:hAnsi="Times New Roman"/>
          <w:color w:val="000000" w:themeColor="text1"/>
        </w:rPr>
        <w:t>JS – projekt pracy, zebranie danych, analiza danych</w:t>
      </w:r>
    </w:p>
    <w:p w14:paraId="79D86AAA" w14:textId="77777777" w:rsidR="00241C97" w:rsidRPr="00924A8B" w:rsidRDefault="00241C97" w:rsidP="009D1BD9">
      <w:pPr>
        <w:spacing w:after="0" w:line="360" w:lineRule="auto"/>
        <w:jc w:val="both"/>
        <w:rPr>
          <w:rStyle w:val="None"/>
          <w:rFonts w:ascii="Times New Roman" w:eastAsia="Times New Roman" w:hAnsi="Times New Roman"/>
          <w:color w:val="000000" w:themeColor="text1"/>
        </w:rPr>
      </w:pPr>
    </w:p>
    <w:p w14:paraId="7E80FE81" w14:textId="77777777" w:rsidR="00241C97" w:rsidRPr="00924A8B" w:rsidRDefault="00241C97" w:rsidP="009D1BD9">
      <w:pPr>
        <w:spacing w:after="0" w:line="360" w:lineRule="auto"/>
        <w:jc w:val="both"/>
        <w:rPr>
          <w:rStyle w:val="None"/>
          <w:rFonts w:ascii="Times New Roman" w:eastAsia="Times New Roman" w:hAnsi="Times New Roman"/>
          <w:bCs/>
          <w:color w:val="000000" w:themeColor="text1"/>
        </w:rPr>
      </w:pPr>
      <w:r w:rsidRPr="00924A8B">
        <w:rPr>
          <w:rStyle w:val="None"/>
          <w:rFonts w:ascii="Times New Roman" w:hAnsi="Times New Roman"/>
          <w:b/>
          <w:bCs/>
          <w:color w:val="000000" w:themeColor="text1"/>
        </w:rPr>
        <w:t>Tytuł skrócony:</w:t>
      </w:r>
      <w:r w:rsidRPr="00924A8B">
        <w:rPr>
          <w:rStyle w:val="None"/>
          <w:rFonts w:ascii="Times New Roman" w:hAnsi="Times New Roman"/>
          <w:color w:val="000000" w:themeColor="text1"/>
        </w:rPr>
        <w:t xml:space="preserve"> </w:t>
      </w:r>
      <w:r w:rsidRPr="00924A8B">
        <w:rPr>
          <w:rFonts w:ascii="Times New Roman" w:hAnsi="Times New Roman"/>
          <w:bCs/>
        </w:rPr>
        <w:t>Wytwarzanie osocza ozdrowieńców SARS-CoV-2/COVID-19</w:t>
      </w:r>
    </w:p>
    <w:p w14:paraId="35B099B8" w14:textId="77777777" w:rsidR="00241C97" w:rsidRPr="00924A8B" w:rsidRDefault="00241C97" w:rsidP="009D1BD9">
      <w:pPr>
        <w:spacing w:after="0" w:line="360" w:lineRule="auto"/>
        <w:jc w:val="both"/>
        <w:rPr>
          <w:rStyle w:val="None"/>
          <w:rFonts w:ascii="Times New Roman" w:eastAsia="Times New Roman" w:hAnsi="Times New Roman"/>
          <w:color w:val="000000" w:themeColor="text1"/>
        </w:rPr>
      </w:pPr>
    </w:p>
    <w:p w14:paraId="5305EF40" w14:textId="56D534AD" w:rsidR="00241C97" w:rsidRPr="00924A8B" w:rsidRDefault="00241C97" w:rsidP="009D1BD9">
      <w:pPr>
        <w:spacing w:after="0" w:line="360" w:lineRule="auto"/>
        <w:jc w:val="both"/>
        <w:rPr>
          <w:rStyle w:val="None"/>
          <w:rFonts w:ascii="Times New Roman" w:eastAsia="Times New Roman" w:hAnsi="Times New Roman"/>
          <w:color w:val="000000" w:themeColor="text1"/>
        </w:rPr>
      </w:pPr>
      <w:r w:rsidRPr="00924A8B">
        <w:rPr>
          <w:rStyle w:val="None"/>
          <w:rFonts w:ascii="Times New Roman" w:hAnsi="Times New Roman"/>
          <w:b/>
          <w:bCs/>
          <w:color w:val="000000" w:themeColor="text1"/>
        </w:rPr>
        <w:t xml:space="preserve">Konflikt interesów: </w:t>
      </w:r>
      <w:r w:rsidRPr="00924A8B">
        <w:rPr>
          <w:rStyle w:val="None"/>
          <w:rFonts w:ascii="Times New Roman" w:hAnsi="Times New Roman"/>
          <w:color w:val="000000" w:themeColor="text1"/>
        </w:rPr>
        <w:t>Autor</w:t>
      </w:r>
      <w:r w:rsidR="006576EE">
        <w:rPr>
          <w:rStyle w:val="None"/>
          <w:rFonts w:ascii="Times New Roman" w:hAnsi="Times New Roman"/>
          <w:color w:val="000000" w:themeColor="text1"/>
        </w:rPr>
        <w:t>zy</w:t>
      </w:r>
      <w:r w:rsidRPr="00924A8B">
        <w:rPr>
          <w:rStyle w:val="None"/>
          <w:rFonts w:ascii="Times New Roman" w:hAnsi="Times New Roman"/>
          <w:color w:val="000000" w:themeColor="text1"/>
        </w:rPr>
        <w:t xml:space="preserve"> deklaruj</w:t>
      </w:r>
      <w:r w:rsidR="006576EE">
        <w:rPr>
          <w:rStyle w:val="None"/>
          <w:rFonts w:ascii="Times New Roman" w:hAnsi="Times New Roman"/>
          <w:color w:val="000000" w:themeColor="text1"/>
        </w:rPr>
        <w:t>ą</w:t>
      </w:r>
      <w:r w:rsidRPr="00924A8B">
        <w:rPr>
          <w:rStyle w:val="None"/>
          <w:rFonts w:ascii="Times New Roman" w:hAnsi="Times New Roman"/>
          <w:color w:val="000000" w:themeColor="text1"/>
        </w:rPr>
        <w:t xml:space="preserve"> brak konfliktu inter</w:t>
      </w:r>
      <w:r>
        <w:rPr>
          <w:rStyle w:val="None"/>
          <w:rFonts w:ascii="Times New Roman" w:hAnsi="Times New Roman"/>
          <w:color w:val="000000" w:themeColor="text1"/>
        </w:rPr>
        <w:t>e</w:t>
      </w:r>
      <w:r w:rsidRPr="00924A8B">
        <w:rPr>
          <w:rStyle w:val="None"/>
          <w:rFonts w:ascii="Times New Roman" w:hAnsi="Times New Roman"/>
          <w:color w:val="000000" w:themeColor="text1"/>
        </w:rPr>
        <w:t>sów.</w:t>
      </w:r>
    </w:p>
    <w:p w14:paraId="25B84810" w14:textId="77777777" w:rsidR="00241C97" w:rsidRPr="00924A8B" w:rsidRDefault="00241C97" w:rsidP="009D1BD9">
      <w:pPr>
        <w:spacing w:after="0" w:line="360" w:lineRule="auto"/>
        <w:jc w:val="both"/>
        <w:rPr>
          <w:rStyle w:val="None"/>
          <w:rFonts w:ascii="Times New Roman" w:eastAsia="Times New Roman" w:hAnsi="Times New Roman"/>
          <w:color w:val="000000" w:themeColor="text1"/>
        </w:rPr>
      </w:pPr>
    </w:p>
    <w:p w14:paraId="29B1512D" w14:textId="77777777" w:rsidR="00241C97" w:rsidRPr="00924A8B" w:rsidRDefault="00241C97" w:rsidP="009D1BD9">
      <w:pPr>
        <w:spacing w:after="0" w:line="360" w:lineRule="auto"/>
        <w:jc w:val="both"/>
        <w:rPr>
          <w:rStyle w:val="None"/>
          <w:rFonts w:ascii="Times New Roman" w:eastAsia="Times New Roman" w:hAnsi="Times New Roman"/>
          <w:color w:val="000000" w:themeColor="text1"/>
        </w:rPr>
      </w:pPr>
      <w:r w:rsidRPr="00924A8B">
        <w:rPr>
          <w:rStyle w:val="None"/>
          <w:rFonts w:ascii="Times New Roman" w:hAnsi="Times New Roman"/>
          <w:b/>
          <w:bCs/>
          <w:color w:val="000000" w:themeColor="text1"/>
        </w:rPr>
        <w:t>Finansowanie:</w:t>
      </w:r>
      <w:r w:rsidRPr="00924A8B">
        <w:rPr>
          <w:rStyle w:val="None"/>
          <w:rFonts w:ascii="Times New Roman" w:hAnsi="Times New Roman"/>
          <w:color w:val="000000" w:themeColor="text1"/>
        </w:rPr>
        <w:t xml:space="preserve"> nie stosowano</w:t>
      </w:r>
    </w:p>
    <w:p w14:paraId="6601180F" w14:textId="649F0603" w:rsidR="00241C97" w:rsidRDefault="00241C97" w:rsidP="009D1BD9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ACEFD5F" w14:textId="77777777" w:rsidR="00626840" w:rsidRDefault="009F0249" w:rsidP="009D1BD9">
      <w:pPr>
        <w:spacing w:after="0" w:line="360" w:lineRule="auto"/>
        <w:jc w:val="both"/>
        <w:rPr>
          <w:rFonts w:ascii="Times New Roman" w:hAnsi="Times New Roman"/>
          <w:bCs/>
        </w:rPr>
      </w:pPr>
      <w:r w:rsidRPr="00626840">
        <w:rPr>
          <w:rFonts w:ascii="Times New Roman" w:hAnsi="Times New Roman"/>
          <w:b/>
        </w:rPr>
        <w:t>Podziękowanie:</w:t>
      </w:r>
      <w:r w:rsidRPr="00626840">
        <w:rPr>
          <w:rFonts w:ascii="Times New Roman" w:hAnsi="Times New Roman"/>
          <w:bCs/>
        </w:rPr>
        <w:t xml:space="preserve"> Autorzy dziękują </w:t>
      </w:r>
      <w:r w:rsidR="003C612D" w:rsidRPr="00626840">
        <w:rPr>
          <w:rFonts w:ascii="Times New Roman" w:hAnsi="Times New Roman"/>
          <w:bCs/>
        </w:rPr>
        <w:t xml:space="preserve">za dostarczenie danych klinicznych </w:t>
      </w:r>
      <w:r w:rsidRPr="00626840">
        <w:rPr>
          <w:rFonts w:ascii="Times New Roman" w:hAnsi="Times New Roman"/>
          <w:bCs/>
        </w:rPr>
        <w:t xml:space="preserve">lekarzom </w:t>
      </w:r>
      <w:r w:rsidR="000438B0" w:rsidRPr="00626840">
        <w:rPr>
          <w:rFonts w:ascii="Times New Roman" w:hAnsi="Times New Roman"/>
          <w:bCs/>
        </w:rPr>
        <w:t xml:space="preserve">oraz pracownikom Banków Krwi </w:t>
      </w:r>
      <w:r w:rsidRPr="00626840">
        <w:rPr>
          <w:rFonts w:ascii="Times New Roman" w:hAnsi="Times New Roman"/>
          <w:bCs/>
        </w:rPr>
        <w:t xml:space="preserve">z następujących szpitali: </w:t>
      </w:r>
      <w:r w:rsidR="00B55E01" w:rsidRPr="00626840">
        <w:rPr>
          <w:rFonts w:ascii="Times New Roman" w:hAnsi="Times New Roman"/>
          <w:bCs/>
        </w:rPr>
        <w:t>Kujawsko-Pomorskiego Centrum Pulmonologii w Bydgoszczy</w:t>
      </w:r>
      <w:r w:rsidR="00626840" w:rsidRPr="00626840">
        <w:rPr>
          <w:rFonts w:ascii="Times New Roman" w:hAnsi="Times New Roman"/>
          <w:bCs/>
        </w:rPr>
        <w:t xml:space="preserve">, </w:t>
      </w:r>
      <w:r w:rsidR="00B55E01" w:rsidRPr="00626840">
        <w:rPr>
          <w:rFonts w:ascii="Times New Roman" w:hAnsi="Times New Roman"/>
          <w:bCs/>
        </w:rPr>
        <w:t>Samodzielnego Publicznego ZOZ w Radziejowie</w:t>
      </w:r>
      <w:r w:rsidR="00626840" w:rsidRPr="00626840">
        <w:rPr>
          <w:rFonts w:ascii="Times New Roman" w:hAnsi="Times New Roman"/>
          <w:bCs/>
        </w:rPr>
        <w:t xml:space="preserve">, </w:t>
      </w:r>
      <w:r w:rsidR="00B55E01" w:rsidRPr="00626840">
        <w:rPr>
          <w:rFonts w:ascii="Times New Roman" w:hAnsi="Times New Roman"/>
          <w:bCs/>
        </w:rPr>
        <w:t>Wojewódzkiego Szpitala Obserwacyjno-Zakaźnego im. Tadeusza Browicza w Bydgoszczy</w:t>
      </w:r>
      <w:r w:rsidR="00626840" w:rsidRPr="00626840">
        <w:rPr>
          <w:rFonts w:ascii="Times New Roman" w:hAnsi="Times New Roman"/>
          <w:bCs/>
        </w:rPr>
        <w:t xml:space="preserve">, </w:t>
      </w:r>
      <w:r w:rsidR="00B55E01" w:rsidRPr="00626840">
        <w:rPr>
          <w:rFonts w:ascii="Times New Roman" w:hAnsi="Times New Roman"/>
          <w:bCs/>
        </w:rPr>
        <w:t>Regionalnego Szpitala Specjalistycznego im. dr. Władysława Biegańskiego w Grudziądzu</w:t>
      </w:r>
      <w:r w:rsidR="00626840" w:rsidRPr="00626840">
        <w:rPr>
          <w:rFonts w:ascii="Times New Roman" w:hAnsi="Times New Roman"/>
          <w:bCs/>
        </w:rPr>
        <w:t xml:space="preserve">, </w:t>
      </w:r>
      <w:r w:rsidR="00B55E01" w:rsidRPr="00626840">
        <w:rPr>
          <w:rFonts w:ascii="Times New Roman" w:hAnsi="Times New Roman"/>
          <w:bCs/>
        </w:rPr>
        <w:t>Szpitala Uniwersyteckiego nr 1 im. dr. Antoniego Jurasza w Bydgoszczy</w:t>
      </w:r>
      <w:r w:rsidR="00626840" w:rsidRPr="00626840">
        <w:rPr>
          <w:rFonts w:ascii="Times New Roman" w:hAnsi="Times New Roman"/>
          <w:bCs/>
        </w:rPr>
        <w:t xml:space="preserve">, </w:t>
      </w:r>
      <w:r w:rsidR="00B55E01" w:rsidRPr="00626840">
        <w:rPr>
          <w:rFonts w:ascii="Times New Roman" w:hAnsi="Times New Roman"/>
          <w:bCs/>
        </w:rPr>
        <w:t xml:space="preserve">Szpitala Lipno </w:t>
      </w:r>
      <w:r w:rsidR="003C612D" w:rsidRPr="00626840">
        <w:rPr>
          <w:rFonts w:ascii="Times New Roman" w:hAnsi="Times New Roman"/>
          <w:bCs/>
        </w:rPr>
        <w:t>sp. z o.o.</w:t>
      </w:r>
      <w:r w:rsidR="00626840" w:rsidRPr="00626840">
        <w:rPr>
          <w:rFonts w:ascii="Times New Roman" w:hAnsi="Times New Roman"/>
          <w:bCs/>
        </w:rPr>
        <w:t xml:space="preserve">, </w:t>
      </w:r>
      <w:r w:rsidR="00B55E01" w:rsidRPr="00626840">
        <w:rPr>
          <w:rFonts w:ascii="Times New Roman" w:hAnsi="Times New Roman"/>
          <w:bCs/>
        </w:rPr>
        <w:t>Samodzieln</w:t>
      </w:r>
      <w:r w:rsidR="003C612D" w:rsidRPr="00626840">
        <w:rPr>
          <w:rFonts w:ascii="Times New Roman" w:hAnsi="Times New Roman"/>
          <w:bCs/>
        </w:rPr>
        <w:t>ego</w:t>
      </w:r>
      <w:r w:rsidR="00B55E01" w:rsidRPr="00626840">
        <w:rPr>
          <w:rFonts w:ascii="Times New Roman" w:hAnsi="Times New Roman"/>
          <w:bCs/>
        </w:rPr>
        <w:t xml:space="preserve"> Publiczn</w:t>
      </w:r>
      <w:r w:rsidR="003C612D" w:rsidRPr="00626840">
        <w:rPr>
          <w:rFonts w:ascii="Times New Roman" w:hAnsi="Times New Roman"/>
          <w:bCs/>
        </w:rPr>
        <w:t>ego</w:t>
      </w:r>
      <w:r w:rsidR="00B55E01" w:rsidRPr="00626840">
        <w:rPr>
          <w:rFonts w:ascii="Times New Roman" w:hAnsi="Times New Roman"/>
          <w:bCs/>
        </w:rPr>
        <w:t xml:space="preserve"> Wielospecjalistyczn</w:t>
      </w:r>
      <w:r w:rsidR="003C612D" w:rsidRPr="00626840">
        <w:rPr>
          <w:rFonts w:ascii="Times New Roman" w:hAnsi="Times New Roman"/>
          <w:bCs/>
        </w:rPr>
        <w:t>ego</w:t>
      </w:r>
      <w:r w:rsidR="00B55E01" w:rsidRPr="00626840">
        <w:rPr>
          <w:rFonts w:ascii="Times New Roman" w:hAnsi="Times New Roman"/>
          <w:bCs/>
        </w:rPr>
        <w:t xml:space="preserve"> Zakład</w:t>
      </w:r>
      <w:r w:rsidR="003C612D" w:rsidRPr="00626840">
        <w:rPr>
          <w:rFonts w:ascii="Times New Roman" w:hAnsi="Times New Roman"/>
          <w:bCs/>
        </w:rPr>
        <w:t>u</w:t>
      </w:r>
      <w:r w:rsidR="00B55E01" w:rsidRPr="00626840">
        <w:rPr>
          <w:rFonts w:ascii="Times New Roman" w:hAnsi="Times New Roman"/>
          <w:bCs/>
        </w:rPr>
        <w:t xml:space="preserve"> Opieki Zdrowotnej Ministerstwa Spraw Wewnętrznych i Administracji w Bydgoszczy</w:t>
      </w:r>
      <w:r w:rsidR="00626840" w:rsidRPr="00626840">
        <w:rPr>
          <w:rFonts w:ascii="Times New Roman" w:hAnsi="Times New Roman"/>
          <w:bCs/>
        </w:rPr>
        <w:t xml:space="preserve">, </w:t>
      </w:r>
      <w:r w:rsidR="00B55E01" w:rsidRPr="00626840">
        <w:rPr>
          <w:rFonts w:ascii="Times New Roman" w:hAnsi="Times New Roman"/>
          <w:bCs/>
        </w:rPr>
        <w:t>Szpital</w:t>
      </w:r>
      <w:r w:rsidR="003C612D" w:rsidRPr="00626840">
        <w:rPr>
          <w:rFonts w:ascii="Times New Roman" w:hAnsi="Times New Roman"/>
          <w:bCs/>
        </w:rPr>
        <w:t>a</w:t>
      </w:r>
      <w:r w:rsidR="00B55E01" w:rsidRPr="00626840">
        <w:rPr>
          <w:rFonts w:ascii="Times New Roman" w:hAnsi="Times New Roman"/>
          <w:bCs/>
        </w:rPr>
        <w:t xml:space="preserve"> Wielospecjalistyczn</w:t>
      </w:r>
      <w:r w:rsidR="003C612D" w:rsidRPr="00626840">
        <w:rPr>
          <w:rFonts w:ascii="Times New Roman" w:hAnsi="Times New Roman"/>
          <w:bCs/>
        </w:rPr>
        <w:t>ego</w:t>
      </w:r>
      <w:r w:rsidR="00B55E01" w:rsidRPr="00626840">
        <w:rPr>
          <w:rFonts w:ascii="Times New Roman" w:hAnsi="Times New Roman"/>
          <w:bCs/>
        </w:rPr>
        <w:t xml:space="preserve"> im. dr. Ludwika Błażka w Inowrocławiu</w:t>
      </w:r>
      <w:r w:rsidR="00626840" w:rsidRPr="00626840">
        <w:rPr>
          <w:rFonts w:ascii="Times New Roman" w:hAnsi="Times New Roman"/>
          <w:bCs/>
        </w:rPr>
        <w:t xml:space="preserve">, </w:t>
      </w:r>
      <w:r w:rsidR="000438B0" w:rsidRPr="00626840">
        <w:rPr>
          <w:rFonts w:ascii="Times New Roman" w:hAnsi="Times New Roman"/>
          <w:bCs/>
        </w:rPr>
        <w:t>Powiatow</w:t>
      </w:r>
      <w:r w:rsidR="003C612D" w:rsidRPr="00626840">
        <w:rPr>
          <w:rFonts w:ascii="Times New Roman" w:hAnsi="Times New Roman"/>
          <w:bCs/>
        </w:rPr>
        <w:t>ego</w:t>
      </w:r>
      <w:r w:rsidR="000438B0" w:rsidRPr="00626840">
        <w:rPr>
          <w:rFonts w:ascii="Times New Roman" w:hAnsi="Times New Roman"/>
          <w:bCs/>
        </w:rPr>
        <w:t xml:space="preserve"> Szpital</w:t>
      </w:r>
      <w:r w:rsidR="003C612D" w:rsidRPr="00626840">
        <w:rPr>
          <w:rFonts w:ascii="Times New Roman" w:hAnsi="Times New Roman"/>
          <w:bCs/>
        </w:rPr>
        <w:t>a</w:t>
      </w:r>
      <w:r w:rsidR="000438B0" w:rsidRPr="00626840">
        <w:rPr>
          <w:rFonts w:ascii="Times New Roman" w:hAnsi="Times New Roman"/>
          <w:bCs/>
        </w:rPr>
        <w:t xml:space="preserve"> w Aleksandrowie Kujawskim</w:t>
      </w:r>
      <w:r w:rsidR="00626840" w:rsidRPr="00626840">
        <w:rPr>
          <w:rFonts w:ascii="Times New Roman" w:hAnsi="Times New Roman"/>
          <w:bCs/>
        </w:rPr>
        <w:t xml:space="preserve">, </w:t>
      </w:r>
      <w:r w:rsidR="000438B0" w:rsidRPr="00626840">
        <w:rPr>
          <w:rFonts w:ascii="Times New Roman" w:hAnsi="Times New Roman"/>
          <w:bCs/>
        </w:rPr>
        <w:t>Zesp</w:t>
      </w:r>
      <w:r w:rsidR="003C612D" w:rsidRPr="00626840">
        <w:rPr>
          <w:rFonts w:ascii="Times New Roman" w:hAnsi="Times New Roman"/>
          <w:bCs/>
        </w:rPr>
        <w:t>ołu</w:t>
      </w:r>
      <w:r w:rsidR="000438B0" w:rsidRPr="00626840">
        <w:rPr>
          <w:rFonts w:ascii="Times New Roman" w:hAnsi="Times New Roman"/>
          <w:bCs/>
        </w:rPr>
        <w:t xml:space="preserve"> Opieki Zdrowotnej w Chełmnie</w:t>
      </w:r>
      <w:r w:rsidR="00626840" w:rsidRPr="00626840">
        <w:rPr>
          <w:rFonts w:ascii="Times New Roman" w:hAnsi="Times New Roman"/>
          <w:bCs/>
        </w:rPr>
        <w:t xml:space="preserve"> i </w:t>
      </w:r>
      <w:r w:rsidR="000438B0" w:rsidRPr="00626840">
        <w:rPr>
          <w:rFonts w:ascii="Times New Roman" w:hAnsi="Times New Roman"/>
          <w:bCs/>
        </w:rPr>
        <w:t>Szpital</w:t>
      </w:r>
      <w:r w:rsidR="003C612D" w:rsidRPr="00626840">
        <w:rPr>
          <w:rFonts w:ascii="Times New Roman" w:hAnsi="Times New Roman"/>
          <w:bCs/>
        </w:rPr>
        <w:t>a</w:t>
      </w:r>
      <w:r w:rsidR="000438B0" w:rsidRPr="00626840">
        <w:rPr>
          <w:rFonts w:ascii="Times New Roman" w:hAnsi="Times New Roman"/>
          <w:bCs/>
        </w:rPr>
        <w:t xml:space="preserve"> Miejski</w:t>
      </w:r>
      <w:r w:rsidR="003C612D" w:rsidRPr="00626840">
        <w:rPr>
          <w:rFonts w:ascii="Times New Roman" w:hAnsi="Times New Roman"/>
          <w:bCs/>
        </w:rPr>
        <w:t>ego</w:t>
      </w:r>
      <w:r w:rsidR="000438B0" w:rsidRPr="00626840">
        <w:rPr>
          <w:rFonts w:ascii="Times New Roman" w:hAnsi="Times New Roman"/>
          <w:bCs/>
        </w:rPr>
        <w:t xml:space="preserve"> w Toruniu</w:t>
      </w:r>
      <w:r w:rsidR="00626840" w:rsidRPr="00626840">
        <w:rPr>
          <w:rFonts w:ascii="Times New Roman" w:hAnsi="Times New Roman"/>
          <w:bCs/>
        </w:rPr>
        <w:t>.</w:t>
      </w:r>
    </w:p>
    <w:p w14:paraId="022E1674" w14:textId="77777777" w:rsidR="00241C97" w:rsidRDefault="00241C97" w:rsidP="009D1BD9">
      <w:pPr>
        <w:spacing w:after="0" w:line="360" w:lineRule="auto"/>
        <w:rPr>
          <w:rFonts w:ascii="Times New Roman" w:hAnsi="Times New Roman"/>
          <w:bCs/>
        </w:rPr>
      </w:pPr>
    </w:p>
    <w:p w14:paraId="3319B6E0" w14:textId="39915968" w:rsidR="006B2A1E" w:rsidRPr="00626840" w:rsidRDefault="006B2A1E" w:rsidP="009D1BD9">
      <w:pPr>
        <w:spacing w:after="0" w:line="360" w:lineRule="auto"/>
        <w:rPr>
          <w:rFonts w:ascii="Times New Roman" w:hAnsi="Times New Roman"/>
          <w:b/>
        </w:rPr>
      </w:pPr>
      <w:r w:rsidRPr="00626840">
        <w:rPr>
          <w:rFonts w:ascii="Times New Roman" w:hAnsi="Times New Roman"/>
          <w:b/>
        </w:rPr>
        <w:t>Adres do korespondencji:</w:t>
      </w:r>
    </w:p>
    <w:p w14:paraId="319B9191" w14:textId="77777777" w:rsidR="00626840" w:rsidRDefault="00626840" w:rsidP="009D1BD9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Katarzyna Gągola, </w:t>
      </w:r>
    </w:p>
    <w:p w14:paraId="11B83AB6" w14:textId="77777777" w:rsidR="00626840" w:rsidRDefault="006B2A1E" w:rsidP="009D1BD9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Regionalne Centrum Krwiodawstwa i Krwiolecznictwa</w:t>
      </w:r>
      <w:r w:rsidR="003715DD">
        <w:rPr>
          <w:rFonts w:ascii="Times New Roman" w:hAnsi="Times New Roman"/>
          <w:bCs/>
        </w:rPr>
        <w:t xml:space="preserve"> w Bydgoszczy</w:t>
      </w:r>
      <w:r>
        <w:rPr>
          <w:rFonts w:ascii="Times New Roman" w:hAnsi="Times New Roman"/>
          <w:bCs/>
        </w:rPr>
        <w:t xml:space="preserve">; </w:t>
      </w:r>
    </w:p>
    <w:p w14:paraId="19DA3A9C" w14:textId="77777777" w:rsidR="00626840" w:rsidRDefault="006B2A1E" w:rsidP="009D1BD9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ul. Markwarta 8; </w:t>
      </w:r>
    </w:p>
    <w:p w14:paraId="02B6A151" w14:textId="77777777" w:rsidR="00626840" w:rsidRDefault="006B2A1E" w:rsidP="009D1BD9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85-015 Bydgoszcz, </w:t>
      </w:r>
    </w:p>
    <w:p w14:paraId="181FBDBB" w14:textId="64072F83" w:rsidR="006B2A1E" w:rsidRPr="00394274" w:rsidRDefault="006B2A1E" w:rsidP="009D1BD9">
      <w:pPr>
        <w:spacing w:after="0" w:line="360" w:lineRule="auto"/>
        <w:rPr>
          <w:rFonts w:ascii="Times New Roman" w:hAnsi="Times New Roman"/>
          <w:bCs/>
        </w:rPr>
      </w:pPr>
      <w:r w:rsidRPr="00394274">
        <w:rPr>
          <w:rFonts w:ascii="Times New Roman" w:hAnsi="Times New Roman"/>
          <w:bCs/>
        </w:rPr>
        <w:t>email: Katarzyna.Gagola@rckik-bydgoszcz.com.pl</w:t>
      </w:r>
    </w:p>
    <w:bookmarkEnd w:id="0"/>
    <w:p w14:paraId="632737D7" w14:textId="25E557D6" w:rsidR="00681E64" w:rsidRPr="00394274" w:rsidRDefault="00681E64" w:rsidP="009D1BD9">
      <w:pPr>
        <w:spacing w:after="0" w:line="360" w:lineRule="auto"/>
        <w:rPr>
          <w:rFonts w:ascii="Times New Roman" w:hAnsi="Times New Roman"/>
          <w:bCs/>
        </w:rPr>
      </w:pPr>
    </w:p>
    <w:sectPr w:rsidR="00681E64" w:rsidRPr="00394274" w:rsidSect="00681E64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6A72" w14:textId="77777777" w:rsidR="003475DB" w:rsidRDefault="003475DB" w:rsidP="00272159">
      <w:pPr>
        <w:spacing w:after="0" w:line="240" w:lineRule="auto"/>
      </w:pPr>
      <w:r>
        <w:separator/>
      </w:r>
    </w:p>
  </w:endnote>
  <w:endnote w:type="continuationSeparator" w:id="0">
    <w:p w14:paraId="3585D428" w14:textId="77777777" w:rsidR="003475DB" w:rsidRDefault="003475DB" w:rsidP="0027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891223"/>
      <w:docPartObj>
        <w:docPartGallery w:val="Page Numbers (Bottom of Page)"/>
        <w:docPartUnique/>
      </w:docPartObj>
    </w:sdtPr>
    <w:sdtEndPr/>
    <w:sdtContent>
      <w:p w14:paraId="1FC766FD" w14:textId="55D2DD77" w:rsidR="00E96A37" w:rsidRDefault="00E96A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B4882" w14:textId="77777777" w:rsidR="00E96A37" w:rsidRDefault="00E96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A4E4" w14:textId="77777777" w:rsidR="003475DB" w:rsidRDefault="003475DB" w:rsidP="00272159">
      <w:pPr>
        <w:spacing w:after="0" w:line="240" w:lineRule="auto"/>
      </w:pPr>
      <w:r>
        <w:separator/>
      </w:r>
    </w:p>
  </w:footnote>
  <w:footnote w:type="continuationSeparator" w:id="0">
    <w:p w14:paraId="44544112" w14:textId="77777777" w:rsidR="003475DB" w:rsidRDefault="003475DB" w:rsidP="0027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80"/>
        </w:tabs>
        <w:ind w:left="363" w:hanging="3"/>
      </w:pPr>
      <w:rPr>
        <w:rFonts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trike w:val="0"/>
        <w:dstrike w:val="0"/>
        <w:u w:val="none"/>
        <w:effect w:val="non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trike w:val="0"/>
        <w:dstrike w:val="0"/>
        <w:u w:val="none"/>
        <w:effect w:val="non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trike w:val="0"/>
        <w:dstrike w:val="0"/>
        <w:u w:val="none"/>
        <w:effect w:val="non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trike w:val="0"/>
        <w:dstrike w:val="0"/>
        <w:u w:val="none"/>
        <w:effect w:val="non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trike w:val="0"/>
        <w:dstrike w:val="0"/>
        <w:u w:val="none"/>
        <w:effect w:val="non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9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369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369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369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369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369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369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69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9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9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369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369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369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369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369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369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69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9"/>
        </w:tabs>
        <w:ind w:left="3600" w:hanging="360"/>
      </w:pPr>
      <w:rPr>
        <w:rFonts w:ascii="Wingdings" w:hAnsi="Wingdings" w:cs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805D5"/>
    <w:multiLevelType w:val="hybridMultilevel"/>
    <w:tmpl w:val="FC88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3253C"/>
    <w:multiLevelType w:val="hybridMultilevel"/>
    <w:tmpl w:val="65B40E24"/>
    <w:lvl w:ilvl="0" w:tplc="274E23A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8C4135"/>
    <w:multiLevelType w:val="hybridMultilevel"/>
    <w:tmpl w:val="A69E8F10"/>
    <w:lvl w:ilvl="0" w:tplc="DFF079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53BC"/>
    <w:multiLevelType w:val="hybridMultilevel"/>
    <w:tmpl w:val="C24A1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1005"/>
    <w:multiLevelType w:val="hybridMultilevel"/>
    <w:tmpl w:val="714A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33C9C"/>
    <w:multiLevelType w:val="hybridMultilevel"/>
    <w:tmpl w:val="F518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26776"/>
    <w:multiLevelType w:val="hybridMultilevel"/>
    <w:tmpl w:val="6802B24A"/>
    <w:lvl w:ilvl="0" w:tplc="274E23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6B31"/>
    <w:multiLevelType w:val="hybridMultilevel"/>
    <w:tmpl w:val="F38A7C48"/>
    <w:lvl w:ilvl="0" w:tplc="240C38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E0AC6"/>
    <w:multiLevelType w:val="hybridMultilevel"/>
    <w:tmpl w:val="5C327536"/>
    <w:lvl w:ilvl="0" w:tplc="07E421F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D47E27"/>
    <w:multiLevelType w:val="hybridMultilevel"/>
    <w:tmpl w:val="B426B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91D58"/>
    <w:multiLevelType w:val="hybridMultilevel"/>
    <w:tmpl w:val="C30EA9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625E9"/>
    <w:multiLevelType w:val="hybridMultilevel"/>
    <w:tmpl w:val="15B8B4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1C77A78"/>
    <w:multiLevelType w:val="hybridMultilevel"/>
    <w:tmpl w:val="3C58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16FB6"/>
    <w:multiLevelType w:val="hybridMultilevel"/>
    <w:tmpl w:val="34F89492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F2608"/>
    <w:multiLevelType w:val="hybridMultilevel"/>
    <w:tmpl w:val="6F4650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0F5307"/>
    <w:multiLevelType w:val="hybridMultilevel"/>
    <w:tmpl w:val="1682F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34970"/>
    <w:multiLevelType w:val="hybridMultilevel"/>
    <w:tmpl w:val="73CA8F6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070557"/>
    <w:multiLevelType w:val="hybridMultilevel"/>
    <w:tmpl w:val="FB9AE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F22374"/>
    <w:multiLevelType w:val="hybridMultilevel"/>
    <w:tmpl w:val="B93CC48C"/>
    <w:lvl w:ilvl="0" w:tplc="9A02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62F9C"/>
    <w:multiLevelType w:val="hybridMultilevel"/>
    <w:tmpl w:val="DC76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57490"/>
    <w:multiLevelType w:val="hybridMultilevel"/>
    <w:tmpl w:val="08DE90B0"/>
    <w:lvl w:ilvl="0" w:tplc="511624DA">
      <w:start w:val="1"/>
      <w:numFmt w:val="lowerLetter"/>
      <w:lvlText w:val="%1)"/>
      <w:lvlJc w:val="left"/>
      <w:pPr>
        <w:ind w:left="502" w:hanging="360"/>
      </w:pPr>
      <w:rPr>
        <w:rFonts w:ascii="Tahoma" w:eastAsia="Times New Roman" w:hAnsi="Tahom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87A55FE"/>
    <w:multiLevelType w:val="hybridMultilevel"/>
    <w:tmpl w:val="5B761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D08AA"/>
    <w:multiLevelType w:val="hybridMultilevel"/>
    <w:tmpl w:val="6D109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2350B"/>
    <w:multiLevelType w:val="hybridMultilevel"/>
    <w:tmpl w:val="55366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593496"/>
    <w:multiLevelType w:val="hybridMultilevel"/>
    <w:tmpl w:val="3466B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B4D22"/>
    <w:multiLevelType w:val="hybridMultilevel"/>
    <w:tmpl w:val="8F8A0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179D8"/>
    <w:multiLevelType w:val="hybridMultilevel"/>
    <w:tmpl w:val="9C421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745A6"/>
    <w:multiLevelType w:val="hybridMultilevel"/>
    <w:tmpl w:val="5A1A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A02EE"/>
    <w:multiLevelType w:val="hybridMultilevel"/>
    <w:tmpl w:val="0F4E911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31050"/>
    <w:multiLevelType w:val="hybridMultilevel"/>
    <w:tmpl w:val="6BBC7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7B80"/>
    <w:multiLevelType w:val="hybridMultilevel"/>
    <w:tmpl w:val="F9C6C6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3C3159"/>
    <w:multiLevelType w:val="hybridMultilevel"/>
    <w:tmpl w:val="427E4500"/>
    <w:lvl w:ilvl="0" w:tplc="FDFA12C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D4275"/>
    <w:multiLevelType w:val="hybridMultilevel"/>
    <w:tmpl w:val="6A0E1EDE"/>
    <w:lvl w:ilvl="0" w:tplc="F3629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462"/>
    <w:multiLevelType w:val="hybridMultilevel"/>
    <w:tmpl w:val="FCF8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3414A"/>
    <w:multiLevelType w:val="hybridMultilevel"/>
    <w:tmpl w:val="3D3815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BB3D86"/>
    <w:multiLevelType w:val="hybridMultilevel"/>
    <w:tmpl w:val="7D10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41EC9"/>
    <w:multiLevelType w:val="hybridMultilevel"/>
    <w:tmpl w:val="8C10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87082"/>
    <w:multiLevelType w:val="hybridMultilevel"/>
    <w:tmpl w:val="13AA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5274A"/>
    <w:multiLevelType w:val="hybridMultilevel"/>
    <w:tmpl w:val="07A48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C724C"/>
    <w:multiLevelType w:val="hybridMultilevel"/>
    <w:tmpl w:val="4E081794"/>
    <w:lvl w:ilvl="0" w:tplc="D69E2B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22C12"/>
    <w:multiLevelType w:val="hybridMultilevel"/>
    <w:tmpl w:val="681A2D9C"/>
    <w:lvl w:ilvl="0" w:tplc="C13A7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801EB"/>
    <w:multiLevelType w:val="hybridMultilevel"/>
    <w:tmpl w:val="91AE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F76E7"/>
    <w:multiLevelType w:val="hybridMultilevel"/>
    <w:tmpl w:val="C1CC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81F30"/>
    <w:multiLevelType w:val="hybridMultilevel"/>
    <w:tmpl w:val="8CA2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31305"/>
    <w:multiLevelType w:val="hybridMultilevel"/>
    <w:tmpl w:val="C8DC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734757">
    <w:abstractNumId w:val="34"/>
  </w:num>
  <w:num w:numId="2" w16cid:durableId="1506675042">
    <w:abstractNumId w:val="20"/>
  </w:num>
  <w:num w:numId="3" w16cid:durableId="633557392">
    <w:abstractNumId w:val="38"/>
  </w:num>
  <w:num w:numId="4" w16cid:durableId="1994092336">
    <w:abstractNumId w:val="40"/>
  </w:num>
  <w:num w:numId="5" w16cid:durableId="418066629">
    <w:abstractNumId w:val="31"/>
  </w:num>
  <w:num w:numId="6" w16cid:durableId="1819612764">
    <w:abstractNumId w:val="13"/>
  </w:num>
  <w:num w:numId="7" w16cid:durableId="1277324470">
    <w:abstractNumId w:val="17"/>
  </w:num>
  <w:num w:numId="8" w16cid:durableId="850492132">
    <w:abstractNumId w:val="4"/>
  </w:num>
  <w:num w:numId="9" w16cid:durableId="32774941">
    <w:abstractNumId w:val="23"/>
  </w:num>
  <w:num w:numId="10" w16cid:durableId="1876573392">
    <w:abstractNumId w:val="11"/>
  </w:num>
  <w:num w:numId="11" w16cid:durableId="325978759">
    <w:abstractNumId w:val="35"/>
  </w:num>
  <w:num w:numId="12" w16cid:durableId="1836259628">
    <w:abstractNumId w:val="16"/>
  </w:num>
  <w:num w:numId="13" w16cid:durableId="196159492">
    <w:abstractNumId w:val="41"/>
  </w:num>
  <w:num w:numId="14" w16cid:durableId="1428428377">
    <w:abstractNumId w:val="48"/>
  </w:num>
  <w:num w:numId="15" w16cid:durableId="1499349420">
    <w:abstractNumId w:val="7"/>
  </w:num>
  <w:num w:numId="16" w16cid:durableId="1476876366">
    <w:abstractNumId w:val="32"/>
  </w:num>
  <w:num w:numId="17" w16cid:durableId="1937520025">
    <w:abstractNumId w:val="8"/>
  </w:num>
  <w:num w:numId="18" w16cid:durableId="2047294849">
    <w:abstractNumId w:val="37"/>
  </w:num>
  <w:num w:numId="19" w16cid:durableId="2021351552">
    <w:abstractNumId w:val="22"/>
  </w:num>
  <w:num w:numId="20" w16cid:durableId="349914174">
    <w:abstractNumId w:val="43"/>
  </w:num>
  <w:num w:numId="21" w16cid:durableId="50815142">
    <w:abstractNumId w:val="6"/>
  </w:num>
  <w:num w:numId="22" w16cid:durableId="1964843645">
    <w:abstractNumId w:val="44"/>
  </w:num>
  <w:num w:numId="23" w16cid:durableId="139422549">
    <w:abstractNumId w:val="39"/>
  </w:num>
  <w:num w:numId="24" w16cid:durableId="1585646801">
    <w:abstractNumId w:val="30"/>
  </w:num>
  <w:num w:numId="25" w16cid:durableId="1788816625">
    <w:abstractNumId w:val="45"/>
  </w:num>
  <w:num w:numId="26" w16cid:durableId="1239705307">
    <w:abstractNumId w:val="15"/>
  </w:num>
  <w:num w:numId="27" w16cid:durableId="265037076">
    <w:abstractNumId w:val="18"/>
  </w:num>
  <w:num w:numId="28" w16cid:durableId="1952858970">
    <w:abstractNumId w:val="25"/>
  </w:num>
  <w:num w:numId="29" w16cid:durableId="1799908387">
    <w:abstractNumId w:val="47"/>
  </w:num>
  <w:num w:numId="30" w16cid:durableId="1627200949">
    <w:abstractNumId w:val="42"/>
  </w:num>
  <w:num w:numId="31" w16cid:durableId="260073293">
    <w:abstractNumId w:val="36"/>
  </w:num>
  <w:num w:numId="32" w16cid:durableId="580868227">
    <w:abstractNumId w:val="29"/>
  </w:num>
  <w:num w:numId="33" w16cid:durableId="705062588">
    <w:abstractNumId w:val="46"/>
  </w:num>
  <w:num w:numId="34" w16cid:durableId="1518738948">
    <w:abstractNumId w:val="19"/>
  </w:num>
  <w:num w:numId="35" w16cid:durableId="1984121185">
    <w:abstractNumId w:val="9"/>
  </w:num>
  <w:num w:numId="36" w16cid:durableId="1111171958">
    <w:abstractNumId w:val="21"/>
  </w:num>
  <w:num w:numId="37" w16cid:durableId="793447090">
    <w:abstractNumId w:val="26"/>
  </w:num>
  <w:num w:numId="38" w16cid:durableId="1411925524">
    <w:abstractNumId w:val="12"/>
  </w:num>
  <w:num w:numId="39" w16cid:durableId="621379100">
    <w:abstractNumId w:val="24"/>
  </w:num>
  <w:num w:numId="40" w16cid:durableId="678505037">
    <w:abstractNumId w:val="27"/>
  </w:num>
  <w:num w:numId="41" w16cid:durableId="2107194143">
    <w:abstractNumId w:val="14"/>
  </w:num>
  <w:num w:numId="42" w16cid:durableId="356737914">
    <w:abstractNumId w:val="28"/>
  </w:num>
  <w:num w:numId="43" w16cid:durableId="864708273">
    <w:abstractNumId w:val="33"/>
  </w:num>
  <w:num w:numId="44" w16cid:durableId="1246958753">
    <w:abstractNumId w:val="10"/>
  </w:num>
  <w:num w:numId="45" w16cid:durableId="1908495381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ron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dttx5t3w9f5eeew5zxzwx1ewxwaeee5fdr&quot;&gt;RCKiK&lt;record-ids&gt;&lt;item&gt;2&lt;/item&gt;&lt;item&gt;25&lt;/item&gt;&lt;item&gt;26&lt;/item&gt;&lt;item&gt;46&lt;/item&gt;&lt;item&gt;47&lt;/item&gt;&lt;item&gt;77&lt;/item&gt;&lt;item&gt;78&lt;/item&gt;&lt;item&gt;79&lt;/item&gt;&lt;item&gt;80&lt;/item&gt;&lt;item&gt;100&lt;/item&gt;&lt;item&gt;101&lt;/item&gt;&lt;item&gt;118&lt;/item&gt;&lt;item&gt;119&lt;/item&gt;&lt;item&gt;122&lt;/item&gt;&lt;item&gt;123&lt;/item&gt;&lt;item&gt;126&lt;/item&gt;&lt;item&gt;127&lt;/item&gt;&lt;item&gt;129&lt;/item&gt;&lt;item&gt;130&lt;/item&gt;&lt;item&gt;131&lt;/item&gt;&lt;item&gt;132&lt;/item&gt;&lt;item&gt;133&lt;/item&gt;&lt;/record-ids&gt;&lt;/item&gt;&lt;/Libraries&gt;"/>
  </w:docVars>
  <w:rsids>
    <w:rsidRoot w:val="0006369E"/>
    <w:rsid w:val="000001BB"/>
    <w:rsid w:val="000007B6"/>
    <w:rsid w:val="00000FD6"/>
    <w:rsid w:val="00002F2F"/>
    <w:rsid w:val="00007B86"/>
    <w:rsid w:val="00010C6B"/>
    <w:rsid w:val="000119B8"/>
    <w:rsid w:val="00012589"/>
    <w:rsid w:val="00012B35"/>
    <w:rsid w:val="0001387D"/>
    <w:rsid w:val="00013980"/>
    <w:rsid w:val="00013F99"/>
    <w:rsid w:val="00014D22"/>
    <w:rsid w:val="000153AF"/>
    <w:rsid w:val="000168F4"/>
    <w:rsid w:val="00016946"/>
    <w:rsid w:val="00020790"/>
    <w:rsid w:val="00020E15"/>
    <w:rsid w:val="0002106D"/>
    <w:rsid w:val="000223A5"/>
    <w:rsid w:val="00023C1B"/>
    <w:rsid w:val="00023C90"/>
    <w:rsid w:val="00024458"/>
    <w:rsid w:val="00031251"/>
    <w:rsid w:val="000312E0"/>
    <w:rsid w:val="0003194B"/>
    <w:rsid w:val="000327C9"/>
    <w:rsid w:val="000331C1"/>
    <w:rsid w:val="000335FF"/>
    <w:rsid w:val="000341E6"/>
    <w:rsid w:val="00042111"/>
    <w:rsid w:val="00042687"/>
    <w:rsid w:val="000438B0"/>
    <w:rsid w:val="00044BE4"/>
    <w:rsid w:val="00044E85"/>
    <w:rsid w:val="00045B23"/>
    <w:rsid w:val="00050058"/>
    <w:rsid w:val="00051155"/>
    <w:rsid w:val="0005197F"/>
    <w:rsid w:val="00052E1C"/>
    <w:rsid w:val="000545AA"/>
    <w:rsid w:val="00054DE5"/>
    <w:rsid w:val="000560DA"/>
    <w:rsid w:val="00056B09"/>
    <w:rsid w:val="00057433"/>
    <w:rsid w:val="00057597"/>
    <w:rsid w:val="00062E14"/>
    <w:rsid w:val="0006369E"/>
    <w:rsid w:val="000641AA"/>
    <w:rsid w:val="00064B0F"/>
    <w:rsid w:val="000652B1"/>
    <w:rsid w:val="000658ED"/>
    <w:rsid w:val="000665EB"/>
    <w:rsid w:val="00067579"/>
    <w:rsid w:val="000676B9"/>
    <w:rsid w:val="0006782E"/>
    <w:rsid w:val="00067907"/>
    <w:rsid w:val="00067ACA"/>
    <w:rsid w:val="00072158"/>
    <w:rsid w:val="00073B1F"/>
    <w:rsid w:val="00073BB7"/>
    <w:rsid w:val="00074959"/>
    <w:rsid w:val="000756B8"/>
    <w:rsid w:val="000758A3"/>
    <w:rsid w:val="000805C3"/>
    <w:rsid w:val="000807A5"/>
    <w:rsid w:val="00082077"/>
    <w:rsid w:val="000840E2"/>
    <w:rsid w:val="00085887"/>
    <w:rsid w:val="0008593E"/>
    <w:rsid w:val="00086885"/>
    <w:rsid w:val="0009083C"/>
    <w:rsid w:val="000911C6"/>
    <w:rsid w:val="0009252C"/>
    <w:rsid w:val="00096D82"/>
    <w:rsid w:val="00096E4F"/>
    <w:rsid w:val="00097853"/>
    <w:rsid w:val="00097D34"/>
    <w:rsid w:val="000A0D66"/>
    <w:rsid w:val="000A523E"/>
    <w:rsid w:val="000A565E"/>
    <w:rsid w:val="000A62B4"/>
    <w:rsid w:val="000A690B"/>
    <w:rsid w:val="000A7567"/>
    <w:rsid w:val="000B0E40"/>
    <w:rsid w:val="000B1B0C"/>
    <w:rsid w:val="000B26D3"/>
    <w:rsid w:val="000B37ED"/>
    <w:rsid w:val="000B3C3A"/>
    <w:rsid w:val="000B4BEC"/>
    <w:rsid w:val="000B4C25"/>
    <w:rsid w:val="000B4CBF"/>
    <w:rsid w:val="000B5044"/>
    <w:rsid w:val="000B5246"/>
    <w:rsid w:val="000B6879"/>
    <w:rsid w:val="000C08A9"/>
    <w:rsid w:val="000C1B76"/>
    <w:rsid w:val="000C26FA"/>
    <w:rsid w:val="000C2803"/>
    <w:rsid w:val="000C2EEE"/>
    <w:rsid w:val="000C374E"/>
    <w:rsid w:val="000C39DC"/>
    <w:rsid w:val="000C4063"/>
    <w:rsid w:val="000C41B9"/>
    <w:rsid w:val="000C5124"/>
    <w:rsid w:val="000C61CE"/>
    <w:rsid w:val="000C6983"/>
    <w:rsid w:val="000C7295"/>
    <w:rsid w:val="000C758F"/>
    <w:rsid w:val="000C7B5E"/>
    <w:rsid w:val="000C7C8F"/>
    <w:rsid w:val="000D1951"/>
    <w:rsid w:val="000D1B1F"/>
    <w:rsid w:val="000D23FB"/>
    <w:rsid w:val="000D2F37"/>
    <w:rsid w:val="000D3824"/>
    <w:rsid w:val="000D3EC5"/>
    <w:rsid w:val="000D3F39"/>
    <w:rsid w:val="000D5FA7"/>
    <w:rsid w:val="000D7901"/>
    <w:rsid w:val="000E100C"/>
    <w:rsid w:val="000E4D56"/>
    <w:rsid w:val="000E4FCC"/>
    <w:rsid w:val="000E5899"/>
    <w:rsid w:val="000E5FBB"/>
    <w:rsid w:val="000E7C31"/>
    <w:rsid w:val="000E7F76"/>
    <w:rsid w:val="000F02CB"/>
    <w:rsid w:val="000F1105"/>
    <w:rsid w:val="000F1DD3"/>
    <w:rsid w:val="000F2052"/>
    <w:rsid w:val="000F26F9"/>
    <w:rsid w:val="000F4AF7"/>
    <w:rsid w:val="000F542C"/>
    <w:rsid w:val="001007A8"/>
    <w:rsid w:val="00101250"/>
    <w:rsid w:val="00101C95"/>
    <w:rsid w:val="0010281C"/>
    <w:rsid w:val="00104E0E"/>
    <w:rsid w:val="00105B58"/>
    <w:rsid w:val="00111D67"/>
    <w:rsid w:val="00112392"/>
    <w:rsid w:val="00112C71"/>
    <w:rsid w:val="0011455A"/>
    <w:rsid w:val="00115909"/>
    <w:rsid w:val="00115948"/>
    <w:rsid w:val="00115958"/>
    <w:rsid w:val="00115A86"/>
    <w:rsid w:val="001172E8"/>
    <w:rsid w:val="00122ED3"/>
    <w:rsid w:val="00123731"/>
    <w:rsid w:val="001239E9"/>
    <w:rsid w:val="00123D66"/>
    <w:rsid w:val="00125AC8"/>
    <w:rsid w:val="00125C22"/>
    <w:rsid w:val="00125DF6"/>
    <w:rsid w:val="001271D7"/>
    <w:rsid w:val="001275F6"/>
    <w:rsid w:val="00127CBC"/>
    <w:rsid w:val="001320B2"/>
    <w:rsid w:val="00133035"/>
    <w:rsid w:val="00133A5F"/>
    <w:rsid w:val="00133E2A"/>
    <w:rsid w:val="00133EBA"/>
    <w:rsid w:val="00134DB6"/>
    <w:rsid w:val="00142168"/>
    <w:rsid w:val="00142791"/>
    <w:rsid w:val="00142984"/>
    <w:rsid w:val="00143836"/>
    <w:rsid w:val="00144331"/>
    <w:rsid w:val="001465EE"/>
    <w:rsid w:val="00146D44"/>
    <w:rsid w:val="00147495"/>
    <w:rsid w:val="00147837"/>
    <w:rsid w:val="00151362"/>
    <w:rsid w:val="0015152F"/>
    <w:rsid w:val="00151E35"/>
    <w:rsid w:val="0016000E"/>
    <w:rsid w:val="00161A7A"/>
    <w:rsid w:val="00163268"/>
    <w:rsid w:val="00164EEB"/>
    <w:rsid w:val="001669D4"/>
    <w:rsid w:val="00166E34"/>
    <w:rsid w:val="00167CC6"/>
    <w:rsid w:val="001726A6"/>
    <w:rsid w:val="00172CD7"/>
    <w:rsid w:val="00173507"/>
    <w:rsid w:val="00173BE1"/>
    <w:rsid w:val="001740D3"/>
    <w:rsid w:val="00176F7D"/>
    <w:rsid w:val="001778D0"/>
    <w:rsid w:val="001778EA"/>
    <w:rsid w:val="00180B5D"/>
    <w:rsid w:val="00180D48"/>
    <w:rsid w:val="001812A8"/>
    <w:rsid w:val="001813EF"/>
    <w:rsid w:val="001821AE"/>
    <w:rsid w:val="0018220A"/>
    <w:rsid w:val="001825B8"/>
    <w:rsid w:val="0018359E"/>
    <w:rsid w:val="00185299"/>
    <w:rsid w:val="00185538"/>
    <w:rsid w:val="001877E2"/>
    <w:rsid w:val="00192E5F"/>
    <w:rsid w:val="00193D0F"/>
    <w:rsid w:val="001946D1"/>
    <w:rsid w:val="001960D9"/>
    <w:rsid w:val="00197D65"/>
    <w:rsid w:val="001A0F14"/>
    <w:rsid w:val="001A109F"/>
    <w:rsid w:val="001A1AFD"/>
    <w:rsid w:val="001A251C"/>
    <w:rsid w:val="001A559A"/>
    <w:rsid w:val="001A5ED3"/>
    <w:rsid w:val="001B0CC2"/>
    <w:rsid w:val="001B1304"/>
    <w:rsid w:val="001B25B2"/>
    <w:rsid w:val="001B62F9"/>
    <w:rsid w:val="001B771F"/>
    <w:rsid w:val="001C0D91"/>
    <w:rsid w:val="001C1DAC"/>
    <w:rsid w:val="001C5B8B"/>
    <w:rsid w:val="001D023B"/>
    <w:rsid w:val="001D0955"/>
    <w:rsid w:val="001D0FFE"/>
    <w:rsid w:val="001D2230"/>
    <w:rsid w:val="001D2976"/>
    <w:rsid w:val="001D3FCA"/>
    <w:rsid w:val="001D4899"/>
    <w:rsid w:val="001D664B"/>
    <w:rsid w:val="001E0F3A"/>
    <w:rsid w:val="001E2196"/>
    <w:rsid w:val="001E27B1"/>
    <w:rsid w:val="001E31A7"/>
    <w:rsid w:val="001E32B2"/>
    <w:rsid w:val="001E40DE"/>
    <w:rsid w:val="001E698C"/>
    <w:rsid w:val="001E6E9D"/>
    <w:rsid w:val="001E7D10"/>
    <w:rsid w:val="001F0003"/>
    <w:rsid w:val="001F01D6"/>
    <w:rsid w:val="001F1237"/>
    <w:rsid w:val="001F1676"/>
    <w:rsid w:val="001F1847"/>
    <w:rsid w:val="001F1A63"/>
    <w:rsid w:val="001F456A"/>
    <w:rsid w:val="001F5D54"/>
    <w:rsid w:val="001F63CD"/>
    <w:rsid w:val="001F6C56"/>
    <w:rsid w:val="001F6E20"/>
    <w:rsid w:val="001F7151"/>
    <w:rsid w:val="001F715A"/>
    <w:rsid w:val="001F74C6"/>
    <w:rsid w:val="001F7502"/>
    <w:rsid w:val="001F7701"/>
    <w:rsid w:val="002005D4"/>
    <w:rsid w:val="00201F8A"/>
    <w:rsid w:val="00202F9C"/>
    <w:rsid w:val="0020375B"/>
    <w:rsid w:val="00203888"/>
    <w:rsid w:val="00203CDE"/>
    <w:rsid w:val="002042CB"/>
    <w:rsid w:val="00207A2A"/>
    <w:rsid w:val="00211A60"/>
    <w:rsid w:val="00211FA7"/>
    <w:rsid w:val="002134E4"/>
    <w:rsid w:val="002138B2"/>
    <w:rsid w:val="00213BD8"/>
    <w:rsid w:val="00214198"/>
    <w:rsid w:val="002142B7"/>
    <w:rsid w:val="00214404"/>
    <w:rsid w:val="00214711"/>
    <w:rsid w:val="00214C2B"/>
    <w:rsid w:val="002154AF"/>
    <w:rsid w:val="00215808"/>
    <w:rsid w:val="00215976"/>
    <w:rsid w:val="00216DE8"/>
    <w:rsid w:val="00221F12"/>
    <w:rsid w:val="002222D5"/>
    <w:rsid w:val="00222BAA"/>
    <w:rsid w:val="00222BC0"/>
    <w:rsid w:val="002238A1"/>
    <w:rsid w:val="00224315"/>
    <w:rsid w:val="00224882"/>
    <w:rsid w:val="00225CEF"/>
    <w:rsid w:val="00226E4A"/>
    <w:rsid w:val="00227B6B"/>
    <w:rsid w:val="00230FB2"/>
    <w:rsid w:val="0023242B"/>
    <w:rsid w:val="00232D96"/>
    <w:rsid w:val="0023673D"/>
    <w:rsid w:val="00241768"/>
    <w:rsid w:val="00241C97"/>
    <w:rsid w:val="00241DC7"/>
    <w:rsid w:val="00244B98"/>
    <w:rsid w:val="00245BF3"/>
    <w:rsid w:val="00250189"/>
    <w:rsid w:val="00252949"/>
    <w:rsid w:val="00254D1E"/>
    <w:rsid w:val="00257607"/>
    <w:rsid w:val="00260719"/>
    <w:rsid w:val="002609CD"/>
    <w:rsid w:val="00260F68"/>
    <w:rsid w:val="00261331"/>
    <w:rsid w:val="00261710"/>
    <w:rsid w:val="00262203"/>
    <w:rsid w:val="00262B08"/>
    <w:rsid w:val="00262EE0"/>
    <w:rsid w:val="0026440B"/>
    <w:rsid w:val="00265637"/>
    <w:rsid w:val="00266C19"/>
    <w:rsid w:val="002705E9"/>
    <w:rsid w:val="002706B8"/>
    <w:rsid w:val="00272159"/>
    <w:rsid w:val="00272256"/>
    <w:rsid w:val="002724F9"/>
    <w:rsid w:val="00274A80"/>
    <w:rsid w:val="00274D4E"/>
    <w:rsid w:val="002753EE"/>
    <w:rsid w:val="00275512"/>
    <w:rsid w:val="00275B7E"/>
    <w:rsid w:val="00276744"/>
    <w:rsid w:val="00276A33"/>
    <w:rsid w:val="00276DE3"/>
    <w:rsid w:val="00277356"/>
    <w:rsid w:val="00277AF0"/>
    <w:rsid w:val="002801C2"/>
    <w:rsid w:val="00280719"/>
    <w:rsid w:val="002807C9"/>
    <w:rsid w:val="00280823"/>
    <w:rsid w:val="00280E90"/>
    <w:rsid w:val="00281C95"/>
    <w:rsid w:val="002829A1"/>
    <w:rsid w:val="00282A0B"/>
    <w:rsid w:val="002831FC"/>
    <w:rsid w:val="00283768"/>
    <w:rsid w:val="0028524E"/>
    <w:rsid w:val="00286123"/>
    <w:rsid w:val="00287230"/>
    <w:rsid w:val="002918DF"/>
    <w:rsid w:val="00293AE5"/>
    <w:rsid w:val="00293C08"/>
    <w:rsid w:val="002959B5"/>
    <w:rsid w:val="00295B7B"/>
    <w:rsid w:val="002971DD"/>
    <w:rsid w:val="0029739C"/>
    <w:rsid w:val="002979C2"/>
    <w:rsid w:val="00297B86"/>
    <w:rsid w:val="002A0035"/>
    <w:rsid w:val="002A0123"/>
    <w:rsid w:val="002A11D4"/>
    <w:rsid w:val="002A1A63"/>
    <w:rsid w:val="002A3FE9"/>
    <w:rsid w:val="002A4608"/>
    <w:rsid w:val="002A5075"/>
    <w:rsid w:val="002A56FD"/>
    <w:rsid w:val="002A6273"/>
    <w:rsid w:val="002A62E6"/>
    <w:rsid w:val="002A6894"/>
    <w:rsid w:val="002A6926"/>
    <w:rsid w:val="002A7253"/>
    <w:rsid w:val="002A7B36"/>
    <w:rsid w:val="002B2F5C"/>
    <w:rsid w:val="002B3463"/>
    <w:rsid w:val="002B3A0E"/>
    <w:rsid w:val="002B41A1"/>
    <w:rsid w:val="002B4477"/>
    <w:rsid w:val="002B4E56"/>
    <w:rsid w:val="002B78CC"/>
    <w:rsid w:val="002B79C6"/>
    <w:rsid w:val="002C079C"/>
    <w:rsid w:val="002C16E9"/>
    <w:rsid w:val="002C1899"/>
    <w:rsid w:val="002C1BC2"/>
    <w:rsid w:val="002C244F"/>
    <w:rsid w:val="002C7401"/>
    <w:rsid w:val="002C7859"/>
    <w:rsid w:val="002D0A21"/>
    <w:rsid w:val="002D0AF4"/>
    <w:rsid w:val="002D1C16"/>
    <w:rsid w:val="002D25AF"/>
    <w:rsid w:val="002D2B4E"/>
    <w:rsid w:val="002D35BA"/>
    <w:rsid w:val="002D3CE5"/>
    <w:rsid w:val="002D4047"/>
    <w:rsid w:val="002D669E"/>
    <w:rsid w:val="002E23BC"/>
    <w:rsid w:val="002E2ABB"/>
    <w:rsid w:val="002E2E20"/>
    <w:rsid w:val="002E2FCB"/>
    <w:rsid w:val="002E4684"/>
    <w:rsid w:val="002E47F3"/>
    <w:rsid w:val="002E4C24"/>
    <w:rsid w:val="002E75D2"/>
    <w:rsid w:val="002E7E3D"/>
    <w:rsid w:val="002F0726"/>
    <w:rsid w:val="002F0FB3"/>
    <w:rsid w:val="002F1C78"/>
    <w:rsid w:val="002F270B"/>
    <w:rsid w:val="002F3E26"/>
    <w:rsid w:val="002F504F"/>
    <w:rsid w:val="002F5129"/>
    <w:rsid w:val="00300DC4"/>
    <w:rsid w:val="00301151"/>
    <w:rsid w:val="00301C81"/>
    <w:rsid w:val="00302ACC"/>
    <w:rsid w:val="00304A71"/>
    <w:rsid w:val="003064A4"/>
    <w:rsid w:val="003075D0"/>
    <w:rsid w:val="00312E85"/>
    <w:rsid w:val="00314424"/>
    <w:rsid w:val="00315CAA"/>
    <w:rsid w:val="00316122"/>
    <w:rsid w:val="00316D2B"/>
    <w:rsid w:val="00316E8E"/>
    <w:rsid w:val="003174C8"/>
    <w:rsid w:val="00317FF5"/>
    <w:rsid w:val="00320D6A"/>
    <w:rsid w:val="00325837"/>
    <w:rsid w:val="00325D01"/>
    <w:rsid w:val="00325EF4"/>
    <w:rsid w:val="00327967"/>
    <w:rsid w:val="00327E9E"/>
    <w:rsid w:val="003304C3"/>
    <w:rsid w:val="003309FB"/>
    <w:rsid w:val="003317C4"/>
    <w:rsid w:val="00332043"/>
    <w:rsid w:val="00332431"/>
    <w:rsid w:val="0033350F"/>
    <w:rsid w:val="00334CBE"/>
    <w:rsid w:val="00334E21"/>
    <w:rsid w:val="003404BF"/>
    <w:rsid w:val="00340E75"/>
    <w:rsid w:val="00341166"/>
    <w:rsid w:val="003419D5"/>
    <w:rsid w:val="00342531"/>
    <w:rsid w:val="003437DC"/>
    <w:rsid w:val="00343C66"/>
    <w:rsid w:val="00343E8C"/>
    <w:rsid w:val="0034531B"/>
    <w:rsid w:val="00345394"/>
    <w:rsid w:val="003475DB"/>
    <w:rsid w:val="0035213B"/>
    <w:rsid w:val="0035268B"/>
    <w:rsid w:val="00352A22"/>
    <w:rsid w:val="00352CB3"/>
    <w:rsid w:val="00353F23"/>
    <w:rsid w:val="003552B2"/>
    <w:rsid w:val="00355403"/>
    <w:rsid w:val="00357467"/>
    <w:rsid w:val="00360F1C"/>
    <w:rsid w:val="00361374"/>
    <w:rsid w:val="00364432"/>
    <w:rsid w:val="0036509D"/>
    <w:rsid w:val="00366766"/>
    <w:rsid w:val="00366CA6"/>
    <w:rsid w:val="00366F68"/>
    <w:rsid w:val="00367272"/>
    <w:rsid w:val="00367512"/>
    <w:rsid w:val="00367B0E"/>
    <w:rsid w:val="003715DD"/>
    <w:rsid w:val="00372938"/>
    <w:rsid w:val="00372F4A"/>
    <w:rsid w:val="00373B6D"/>
    <w:rsid w:val="0037717D"/>
    <w:rsid w:val="003777B3"/>
    <w:rsid w:val="00380503"/>
    <w:rsid w:val="00381267"/>
    <w:rsid w:val="00381F32"/>
    <w:rsid w:val="003833EC"/>
    <w:rsid w:val="003838EE"/>
    <w:rsid w:val="00383911"/>
    <w:rsid w:val="00384589"/>
    <w:rsid w:val="003845D6"/>
    <w:rsid w:val="00384C1E"/>
    <w:rsid w:val="00385398"/>
    <w:rsid w:val="00390578"/>
    <w:rsid w:val="003908AC"/>
    <w:rsid w:val="00390C02"/>
    <w:rsid w:val="00392D55"/>
    <w:rsid w:val="00393376"/>
    <w:rsid w:val="00394274"/>
    <w:rsid w:val="003964AE"/>
    <w:rsid w:val="003964F1"/>
    <w:rsid w:val="003A1525"/>
    <w:rsid w:val="003A2393"/>
    <w:rsid w:val="003A3AD6"/>
    <w:rsid w:val="003A4937"/>
    <w:rsid w:val="003A507F"/>
    <w:rsid w:val="003A5405"/>
    <w:rsid w:val="003A56DC"/>
    <w:rsid w:val="003A6652"/>
    <w:rsid w:val="003A722D"/>
    <w:rsid w:val="003A76E1"/>
    <w:rsid w:val="003B0A85"/>
    <w:rsid w:val="003B14FA"/>
    <w:rsid w:val="003B2B71"/>
    <w:rsid w:val="003B59A2"/>
    <w:rsid w:val="003B5C2E"/>
    <w:rsid w:val="003B6326"/>
    <w:rsid w:val="003B740A"/>
    <w:rsid w:val="003C0D84"/>
    <w:rsid w:val="003C1FF1"/>
    <w:rsid w:val="003C29E8"/>
    <w:rsid w:val="003C3A3A"/>
    <w:rsid w:val="003C4478"/>
    <w:rsid w:val="003C4593"/>
    <w:rsid w:val="003C4602"/>
    <w:rsid w:val="003C5931"/>
    <w:rsid w:val="003C6095"/>
    <w:rsid w:val="003C612D"/>
    <w:rsid w:val="003C7F9A"/>
    <w:rsid w:val="003D04AE"/>
    <w:rsid w:val="003D0BC7"/>
    <w:rsid w:val="003D11F8"/>
    <w:rsid w:val="003D32C4"/>
    <w:rsid w:val="003D43AF"/>
    <w:rsid w:val="003D4604"/>
    <w:rsid w:val="003D59F9"/>
    <w:rsid w:val="003D5B5D"/>
    <w:rsid w:val="003D74B2"/>
    <w:rsid w:val="003D76E5"/>
    <w:rsid w:val="003D7B27"/>
    <w:rsid w:val="003E1032"/>
    <w:rsid w:val="003E1393"/>
    <w:rsid w:val="003E1A9B"/>
    <w:rsid w:val="003E2D08"/>
    <w:rsid w:val="003E52FA"/>
    <w:rsid w:val="003F1834"/>
    <w:rsid w:val="003F1A5F"/>
    <w:rsid w:val="003F297D"/>
    <w:rsid w:val="003F34F1"/>
    <w:rsid w:val="003F3AB1"/>
    <w:rsid w:val="003F6A05"/>
    <w:rsid w:val="003F762A"/>
    <w:rsid w:val="003F7FCA"/>
    <w:rsid w:val="00400524"/>
    <w:rsid w:val="004023A9"/>
    <w:rsid w:val="00403B6C"/>
    <w:rsid w:val="004054EF"/>
    <w:rsid w:val="004109AD"/>
    <w:rsid w:val="00411088"/>
    <w:rsid w:val="0041132E"/>
    <w:rsid w:val="00411903"/>
    <w:rsid w:val="00411C87"/>
    <w:rsid w:val="00412171"/>
    <w:rsid w:val="00412970"/>
    <w:rsid w:val="004130F3"/>
    <w:rsid w:val="00413926"/>
    <w:rsid w:val="004145AD"/>
    <w:rsid w:val="0041571E"/>
    <w:rsid w:val="00416C68"/>
    <w:rsid w:val="00417388"/>
    <w:rsid w:val="0042193D"/>
    <w:rsid w:val="004229F3"/>
    <w:rsid w:val="00425439"/>
    <w:rsid w:val="004255B4"/>
    <w:rsid w:val="004269EE"/>
    <w:rsid w:val="004307B0"/>
    <w:rsid w:val="00430ABD"/>
    <w:rsid w:val="00431BA0"/>
    <w:rsid w:val="00431DDF"/>
    <w:rsid w:val="00432CE4"/>
    <w:rsid w:val="004338A5"/>
    <w:rsid w:val="004350CC"/>
    <w:rsid w:val="0043522C"/>
    <w:rsid w:val="0043587E"/>
    <w:rsid w:val="00440086"/>
    <w:rsid w:val="00441779"/>
    <w:rsid w:val="00442500"/>
    <w:rsid w:val="004448AF"/>
    <w:rsid w:val="0044498A"/>
    <w:rsid w:val="00444A8D"/>
    <w:rsid w:val="00445F64"/>
    <w:rsid w:val="0044611C"/>
    <w:rsid w:val="004461CE"/>
    <w:rsid w:val="004516E6"/>
    <w:rsid w:val="00451975"/>
    <w:rsid w:val="00451A92"/>
    <w:rsid w:val="00453AFF"/>
    <w:rsid w:val="00454E52"/>
    <w:rsid w:val="00457B95"/>
    <w:rsid w:val="00457C11"/>
    <w:rsid w:val="00463436"/>
    <w:rsid w:val="004640A7"/>
    <w:rsid w:val="0047077E"/>
    <w:rsid w:val="004711F8"/>
    <w:rsid w:val="004712DE"/>
    <w:rsid w:val="00471486"/>
    <w:rsid w:val="00473119"/>
    <w:rsid w:val="00474D41"/>
    <w:rsid w:val="004756BA"/>
    <w:rsid w:val="0047692E"/>
    <w:rsid w:val="00480E00"/>
    <w:rsid w:val="004818DC"/>
    <w:rsid w:val="004827F9"/>
    <w:rsid w:val="00482BFC"/>
    <w:rsid w:val="0048333E"/>
    <w:rsid w:val="00483447"/>
    <w:rsid w:val="00483F95"/>
    <w:rsid w:val="004842BA"/>
    <w:rsid w:val="00484B39"/>
    <w:rsid w:val="00485305"/>
    <w:rsid w:val="00485376"/>
    <w:rsid w:val="00485452"/>
    <w:rsid w:val="00487533"/>
    <w:rsid w:val="00491C76"/>
    <w:rsid w:val="00492BB1"/>
    <w:rsid w:val="00493E4F"/>
    <w:rsid w:val="0049432B"/>
    <w:rsid w:val="00494527"/>
    <w:rsid w:val="0049454F"/>
    <w:rsid w:val="00494D31"/>
    <w:rsid w:val="00497A8B"/>
    <w:rsid w:val="004A0778"/>
    <w:rsid w:val="004A1D08"/>
    <w:rsid w:val="004A72BE"/>
    <w:rsid w:val="004A7B7E"/>
    <w:rsid w:val="004A7C5F"/>
    <w:rsid w:val="004B37F9"/>
    <w:rsid w:val="004B4845"/>
    <w:rsid w:val="004B4D5A"/>
    <w:rsid w:val="004B4F2F"/>
    <w:rsid w:val="004B5415"/>
    <w:rsid w:val="004B629F"/>
    <w:rsid w:val="004B724E"/>
    <w:rsid w:val="004C03AC"/>
    <w:rsid w:val="004C16B5"/>
    <w:rsid w:val="004C28FA"/>
    <w:rsid w:val="004C4058"/>
    <w:rsid w:val="004C5286"/>
    <w:rsid w:val="004C6458"/>
    <w:rsid w:val="004D04CD"/>
    <w:rsid w:val="004D08FF"/>
    <w:rsid w:val="004D10A4"/>
    <w:rsid w:val="004D284D"/>
    <w:rsid w:val="004D453C"/>
    <w:rsid w:val="004D5D5E"/>
    <w:rsid w:val="004D606B"/>
    <w:rsid w:val="004E02F1"/>
    <w:rsid w:val="004E1DA5"/>
    <w:rsid w:val="004E2E19"/>
    <w:rsid w:val="004E2E6C"/>
    <w:rsid w:val="004E3103"/>
    <w:rsid w:val="004E3935"/>
    <w:rsid w:val="004E4288"/>
    <w:rsid w:val="004E6142"/>
    <w:rsid w:val="004E7458"/>
    <w:rsid w:val="004E75EA"/>
    <w:rsid w:val="004F068A"/>
    <w:rsid w:val="004F12AD"/>
    <w:rsid w:val="004F2032"/>
    <w:rsid w:val="004F22E6"/>
    <w:rsid w:val="004F2DEB"/>
    <w:rsid w:val="004F305D"/>
    <w:rsid w:val="004F4FCF"/>
    <w:rsid w:val="004F5965"/>
    <w:rsid w:val="004F610D"/>
    <w:rsid w:val="004F6803"/>
    <w:rsid w:val="004F700E"/>
    <w:rsid w:val="004F7DEC"/>
    <w:rsid w:val="0050010F"/>
    <w:rsid w:val="005006BD"/>
    <w:rsid w:val="00500BD7"/>
    <w:rsid w:val="00501EC8"/>
    <w:rsid w:val="005053BC"/>
    <w:rsid w:val="0050772B"/>
    <w:rsid w:val="00510AE1"/>
    <w:rsid w:val="00510E72"/>
    <w:rsid w:val="005127C3"/>
    <w:rsid w:val="0051497C"/>
    <w:rsid w:val="005166C4"/>
    <w:rsid w:val="00516C6A"/>
    <w:rsid w:val="0051735F"/>
    <w:rsid w:val="0051764E"/>
    <w:rsid w:val="00517C19"/>
    <w:rsid w:val="00520437"/>
    <w:rsid w:val="00520818"/>
    <w:rsid w:val="00521A97"/>
    <w:rsid w:val="00521C50"/>
    <w:rsid w:val="00525760"/>
    <w:rsid w:val="00525E96"/>
    <w:rsid w:val="00527D8C"/>
    <w:rsid w:val="00527D8E"/>
    <w:rsid w:val="00530CC6"/>
    <w:rsid w:val="00532857"/>
    <w:rsid w:val="00532C6E"/>
    <w:rsid w:val="005332C8"/>
    <w:rsid w:val="00533916"/>
    <w:rsid w:val="00533DAE"/>
    <w:rsid w:val="00533E44"/>
    <w:rsid w:val="005355CB"/>
    <w:rsid w:val="00536D65"/>
    <w:rsid w:val="00537075"/>
    <w:rsid w:val="00537924"/>
    <w:rsid w:val="00540C5E"/>
    <w:rsid w:val="00541E89"/>
    <w:rsid w:val="0054338F"/>
    <w:rsid w:val="0054459C"/>
    <w:rsid w:val="0054581B"/>
    <w:rsid w:val="00545A3F"/>
    <w:rsid w:val="00551303"/>
    <w:rsid w:val="00551447"/>
    <w:rsid w:val="0055207E"/>
    <w:rsid w:val="00553062"/>
    <w:rsid w:val="0055336B"/>
    <w:rsid w:val="00554CB5"/>
    <w:rsid w:val="005562FE"/>
    <w:rsid w:val="0056015C"/>
    <w:rsid w:val="00561BDD"/>
    <w:rsid w:val="00563902"/>
    <w:rsid w:val="00563EB3"/>
    <w:rsid w:val="00566340"/>
    <w:rsid w:val="005673AC"/>
    <w:rsid w:val="005702C7"/>
    <w:rsid w:val="00570E52"/>
    <w:rsid w:val="005710B3"/>
    <w:rsid w:val="005714A1"/>
    <w:rsid w:val="0057162F"/>
    <w:rsid w:val="00571667"/>
    <w:rsid w:val="0057239D"/>
    <w:rsid w:val="005727D3"/>
    <w:rsid w:val="00572F9C"/>
    <w:rsid w:val="005730C0"/>
    <w:rsid w:val="00573378"/>
    <w:rsid w:val="00574D84"/>
    <w:rsid w:val="00575BD8"/>
    <w:rsid w:val="00576644"/>
    <w:rsid w:val="00576DA3"/>
    <w:rsid w:val="00580393"/>
    <w:rsid w:val="00584CD8"/>
    <w:rsid w:val="00586965"/>
    <w:rsid w:val="00586B43"/>
    <w:rsid w:val="0058739E"/>
    <w:rsid w:val="00587ED0"/>
    <w:rsid w:val="00593E0A"/>
    <w:rsid w:val="00593E7B"/>
    <w:rsid w:val="005957A9"/>
    <w:rsid w:val="00595E3C"/>
    <w:rsid w:val="00595F31"/>
    <w:rsid w:val="0059642B"/>
    <w:rsid w:val="005964C5"/>
    <w:rsid w:val="00597B08"/>
    <w:rsid w:val="005A0760"/>
    <w:rsid w:val="005A158E"/>
    <w:rsid w:val="005A6A56"/>
    <w:rsid w:val="005B0187"/>
    <w:rsid w:val="005B0B49"/>
    <w:rsid w:val="005B1632"/>
    <w:rsid w:val="005B2840"/>
    <w:rsid w:val="005B31D1"/>
    <w:rsid w:val="005B3218"/>
    <w:rsid w:val="005B3354"/>
    <w:rsid w:val="005B53CF"/>
    <w:rsid w:val="005B7415"/>
    <w:rsid w:val="005B7CD0"/>
    <w:rsid w:val="005B7DDA"/>
    <w:rsid w:val="005C005F"/>
    <w:rsid w:val="005C053D"/>
    <w:rsid w:val="005C0732"/>
    <w:rsid w:val="005C08D1"/>
    <w:rsid w:val="005C2213"/>
    <w:rsid w:val="005C2696"/>
    <w:rsid w:val="005C3431"/>
    <w:rsid w:val="005C493E"/>
    <w:rsid w:val="005C5FD9"/>
    <w:rsid w:val="005C710E"/>
    <w:rsid w:val="005D0702"/>
    <w:rsid w:val="005D08A9"/>
    <w:rsid w:val="005D0C3F"/>
    <w:rsid w:val="005D14C2"/>
    <w:rsid w:val="005D439B"/>
    <w:rsid w:val="005D47DE"/>
    <w:rsid w:val="005D4968"/>
    <w:rsid w:val="005D4CA3"/>
    <w:rsid w:val="005D7BFF"/>
    <w:rsid w:val="005D7CE2"/>
    <w:rsid w:val="005D7EC4"/>
    <w:rsid w:val="005E1037"/>
    <w:rsid w:val="005E1239"/>
    <w:rsid w:val="005E2AF9"/>
    <w:rsid w:val="005E2E20"/>
    <w:rsid w:val="005E3569"/>
    <w:rsid w:val="005E47E4"/>
    <w:rsid w:val="005E5E9E"/>
    <w:rsid w:val="005E638D"/>
    <w:rsid w:val="005F0E86"/>
    <w:rsid w:val="005F23E7"/>
    <w:rsid w:val="005F254B"/>
    <w:rsid w:val="005F310A"/>
    <w:rsid w:val="005F4094"/>
    <w:rsid w:val="005F43D9"/>
    <w:rsid w:val="005F4E5C"/>
    <w:rsid w:val="005F68A3"/>
    <w:rsid w:val="005F68DA"/>
    <w:rsid w:val="005F6AA4"/>
    <w:rsid w:val="005F6ACB"/>
    <w:rsid w:val="00600A65"/>
    <w:rsid w:val="0060103B"/>
    <w:rsid w:val="006017EA"/>
    <w:rsid w:val="00601E1D"/>
    <w:rsid w:val="00604632"/>
    <w:rsid w:val="0060574D"/>
    <w:rsid w:val="006072BF"/>
    <w:rsid w:val="00607A69"/>
    <w:rsid w:val="006114C3"/>
    <w:rsid w:val="006133A4"/>
    <w:rsid w:val="00613D48"/>
    <w:rsid w:val="00613DEA"/>
    <w:rsid w:val="00613F30"/>
    <w:rsid w:val="0061507E"/>
    <w:rsid w:val="00615426"/>
    <w:rsid w:val="0061550E"/>
    <w:rsid w:val="00616777"/>
    <w:rsid w:val="00616BFA"/>
    <w:rsid w:val="00616CF6"/>
    <w:rsid w:val="006202DE"/>
    <w:rsid w:val="0062088B"/>
    <w:rsid w:val="006236C8"/>
    <w:rsid w:val="006240BA"/>
    <w:rsid w:val="0062419E"/>
    <w:rsid w:val="0062539D"/>
    <w:rsid w:val="006257DF"/>
    <w:rsid w:val="00625A95"/>
    <w:rsid w:val="00625EB2"/>
    <w:rsid w:val="00625FA2"/>
    <w:rsid w:val="0062663D"/>
    <w:rsid w:val="00626840"/>
    <w:rsid w:val="0063042F"/>
    <w:rsid w:val="00631055"/>
    <w:rsid w:val="00631ABA"/>
    <w:rsid w:val="006325D3"/>
    <w:rsid w:val="00632FAE"/>
    <w:rsid w:val="00634971"/>
    <w:rsid w:val="00635017"/>
    <w:rsid w:val="006359E7"/>
    <w:rsid w:val="00636C5B"/>
    <w:rsid w:val="006375B2"/>
    <w:rsid w:val="00637778"/>
    <w:rsid w:val="0064185E"/>
    <w:rsid w:val="00641B57"/>
    <w:rsid w:val="00642C63"/>
    <w:rsid w:val="00643E4A"/>
    <w:rsid w:val="0064618C"/>
    <w:rsid w:val="0064652B"/>
    <w:rsid w:val="00646A92"/>
    <w:rsid w:val="0065315B"/>
    <w:rsid w:val="00653F14"/>
    <w:rsid w:val="00653F18"/>
    <w:rsid w:val="00654FAE"/>
    <w:rsid w:val="0065523D"/>
    <w:rsid w:val="00655A1B"/>
    <w:rsid w:val="006576EE"/>
    <w:rsid w:val="00660AEC"/>
    <w:rsid w:val="00661C44"/>
    <w:rsid w:val="00661FD1"/>
    <w:rsid w:val="00663923"/>
    <w:rsid w:val="006648AD"/>
    <w:rsid w:val="006671B0"/>
    <w:rsid w:val="0066726F"/>
    <w:rsid w:val="00672492"/>
    <w:rsid w:val="00674B5E"/>
    <w:rsid w:val="00674ED5"/>
    <w:rsid w:val="00675CFC"/>
    <w:rsid w:val="00676BD0"/>
    <w:rsid w:val="00677168"/>
    <w:rsid w:val="00677D31"/>
    <w:rsid w:val="00680748"/>
    <w:rsid w:val="00681077"/>
    <w:rsid w:val="00681E64"/>
    <w:rsid w:val="00686BAC"/>
    <w:rsid w:val="00690815"/>
    <w:rsid w:val="00692780"/>
    <w:rsid w:val="006943B1"/>
    <w:rsid w:val="0069624E"/>
    <w:rsid w:val="00696285"/>
    <w:rsid w:val="006A18F7"/>
    <w:rsid w:val="006A1A51"/>
    <w:rsid w:val="006A2CFF"/>
    <w:rsid w:val="006A4266"/>
    <w:rsid w:val="006A44E6"/>
    <w:rsid w:val="006A515C"/>
    <w:rsid w:val="006A5EAF"/>
    <w:rsid w:val="006A7D66"/>
    <w:rsid w:val="006B06C2"/>
    <w:rsid w:val="006B0C47"/>
    <w:rsid w:val="006B1ADD"/>
    <w:rsid w:val="006B2A1E"/>
    <w:rsid w:val="006B44C7"/>
    <w:rsid w:val="006B5DDD"/>
    <w:rsid w:val="006B60C3"/>
    <w:rsid w:val="006B67D5"/>
    <w:rsid w:val="006B6B6C"/>
    <w:rsid w:val="006B7C14"/>
    <w:rsid w:val="006B7E1E"/>
    <w:rsid w:val="006C0D50"/>
    <w:rsid w:val="006C23D2"/>
    <w:rsid w:val="006C3002"/>
    <w:rsid w:val="006C335B"/>
    <w:rsid w:val="006C3880"/>
    <w:rsid w:val="006C51B2"/>
    <w:rsid w:val="006C5A2D"/>
    <w:rsid w:val="006C5E81"/>
    <w:rsid w:val="006D0E34"/>
    <w:rsid w:val="006D1434"/>
    <w:rsid w:val="006D3850"/>
    <w:rsid w:val="006D3F6A"/>
    <w:rsid w:val="006D58BB"/>
    <w:rsid w:val="006D6987"/>
    <w:rsid w:val="006D7AD9"/>
    <w:rsid w:val="006E1A37"/>
    <w:rsid w:val="006E38D5"/>
    <w:rsid w:val="006E4175"/>
    <w:rsid w:val="006E4CFF"/>
    <w:rsid w:val="006E4F53"/>
    <w:rsid w:val="006E5F2C"/>
    <w:rsid w:val="006E6D32"/>
    <w:rsid w:val="006E7C03"/>
    <w:rsid w:val="006F294E"/>
    <w:rsid w:val="006F2BEB"/>
    <w:rsid w:val="006F2BF8"/>
    <w:rsid w:val="006F312C"/>
    <w:rsid w:val="006F333C"/>
    <w:rsid w:val="006F419E"/>
    <w:rsid w:val="006F6D6E"/>
    <w:rsid w:val="006F6DAB"/>
    <w:rsid w:val="00700326"/>
    <w:rsid w:val="00700385"/>
    <w:rsid w:val="00702FEE"/>
    <w:rsid w:val="00704534"/>
    <w:rsid w:val="007045B0"/>
    <w:rsid w:val="00704A72"/>
    <w:rsid w:val="00704D40"/>
    <w:rsid w:val="00705674"/>
    <w:rsid w:val="007059D1"/>
    <w:rsid w:val="00706ED1"/>
    <w:rsid w:val="0070736A"/>
    <w:rsid w:val="00707D55"/>
    <w:rsid w:val="007106E1"/>
    <w:rsid w:val="00710BE5"/>
    <w:rsid w:val="007129F4"/>
    <w:rsid w:val="0071481F"/>
    <w:rsid w:val="00715249"/>
    <w:rsid w:val="00715CD0"/>
    <w:rsid w:val="00716C80"/>
    <w:rsid w:val="00716FE2"/>
    <w:rsid w:val="00721088"/>
    <w:rsid w:val="00721EB4"/>
    <w:rsid w:val="0072312E"/>
    <w:rsid w:val="00725CC7"/>
    <w:rsid w:val="00726559"/>
    <w:rsid w:val="00727933"/>
    <w:rsid w:val="007279DF"/>
    <w:rsid w:val="007310D2"/>
    <w:rsid w:val="00732351"/>
    <w:rsid w:val="0073252B"/>
    <w:rsid w:val="007350A2"/>
    <w:rsid w:val="00741386"/>
    <w:rsid w:val="00742979"/>
    <w:rsid w:val="00742BFC"/>
    <w:rsid w:val="00742DAA"/>
    <w:rsid w:val="007454CD"/>
    <w:rsid w:val="0074685E"/>
    <w:rsid w:val="00747524"/>
    <w:rsid w:val="00750180"/>
    <w:rsid w:val="0075236E"/>
    <w:rsid w:val="00752D6C"/>
    <w:rsid w:val="00753505"/>
    <w:rsid w:val="00754323"/>
    <w:rsid w:val="00755DD4"/>
    <w:rsid w:val="007567F6"/>
    <w:rsid w:val="00756F81"/>
    <w:rsid w:val="00757DFB"/>
    <w:rsid w:val="0076041E"/>
    <w:rsid w:val="0076145A"/>
    <w:rsid w:val="007617CF"/>
    <w:rsid w:val="00762DC1"/>
    <w:rsid w:val="00764811"/>
    <w:rsid w:val="00764E1C"/>
    <w:rsid w:val="00764E72"/>
    <w:rsid w:val="007709CB"/>
    <w:rsid w:val="00771BCA"/>
    <w:rsid w:val="0077208B"/>
    <w:rsid w:val="00772815"/>
    <w:rsid w:val="00774BA5"/>
    <w:rsid w:val="007755E6"/>
    <w:rsid w:val="00776EA0"/>
    <w:rsid w:val="00783583"/>
    <w:rsid w:val="0078358D"/>
    <w:rsid w:val="00783CC6"/>
    <w:rsid w:val="00783EAB"/>
    <w:rsid w:val="00783F08"/>
    <w:rsid w:val="00784A5F"/>
    <w:rsid w:val="00784F1E"/>
    <w:rsid w:val="00785793"/>
    <w:rsid w:val="00785DDC"/>
    <w:rsid w:val="0078667C"/>
    <w:rsid w:val="007878B9"/>
    <w:rsid w:val="0079066F"/>
    <w:rsid w:val="00790E8E"/>
    <w:rsid w:val="00791FF8"/>
    <w:rsid w:val="00794805"/>
    <w:rsid w:val="007954C5"/>
    <w:rsid w:val="00796920"/>
    <w:rsid w:val="007A123B"/>
    <w:rsid w:val="007A17F0"/>
    <w:rsid w:val="007A3BEC"/>
    <w:rsid w:val="007A405A"/>
    <w:rsid w:val="007A453F"/>
    <w:rsid w:val="007A5373"/>
    <w:rsid w:val="007A784E"/>
    <w:rsid w:val="007B0FB7"/>
    <w:rsid w:val="007B1814"/>
    <w:rsid w:val="007B1AC6"/>
    <w:rsid w:val="007B38DE"/>
    <w:rsid w:val="007B4A1C"/>
    <w:rsid w:val="007B4E3D"/>
    <w:rsid w:val="007B5EF6"/>
    <w:rsid w:val="007C12C5"/>
    <w:rsid w:val="007C1971"/>
    <w:rsid w:val="007C26E1"/>
    <w:rsid w:val="007C299A"/>
    <w:rsid w:val="007C3B1F"/>
    <w:rsid w:val="007C3C6E"/>
    <w:rsid w:val="007C4766"/>
    <w:rsid w:val="007C4951"/>
    <w:rsid w:val="007C6563"/>
    <w:rsid w:val="007C7B34"/>
    <w:rsid w:val="007D187B"/>
    <w:rsid w:val="007D230B"/>
    <w:rsid w:val="007D397F"/>
    <w:rsid w:val="007D4B3A"/>
    <w:rsid w:val="007D5C4D"/>
    <w:rsid w:val="007D7BA4"/>
    <w:rsid w:val="007D7F3A"/>
    <w:rsid w:val="007E0232"/>
    <w:rsid w:val="007E0A07"/>
    <w:rsid w:val="007E3217"/>
    <w:rsid w:val="007E3840"/>
    <w:rsid w:val="007E46DE"/>
    <w:rsid w:val="007E4BCE"/>
    <w:rsid w:val="007E6016"/>
    <w:rsid w:val="007E63BA"/>
    <w:rsid w:val="007E6C9E"/>
    <w:rsid w:val="007E787D"/>
    <w:rsid w:val="007E7886"/>
    <w:rsid w:val="007E7BD4"/>
    <w:rsid w:val="007F1989"/>
    <w:rsid w:val="007F2073"/>
    <w:rsid w:val="007F341A"/>
    <w:rsid w:val="007F405F"/>
    <w:rsid w:val="007F4A53"/>
    <w:rsid w:val="007F62F0"/>
    <w:rsid w:val="007F7C1B"/>
    <w:rsid w:val="007F7EF7"/>
    <w:rsid w:val="00801BC1"/>
    <w:rsid w:val="00803863"/>
    <w:rsid w:val="008056F2"/>
    <w:rsid w:val="00810A44"/>
    <w:rsid w:val="00810DCF"/>
    <w:rsid w:val="008118CA"/>
    <w:rsid w:val="00811B60"/>
    <w:rsid w:val="00811EE3"/>
    <w:rsid w:val="00812988"/>
    <w:rsid w:val="00812DFA"/>
    <w:rsid w:val="008141B4"/>
    <w:rsid w:val="0081432F"/>
    <w:rsid w:val="00814882"/>
    <w:rsid w:val="00814B00"/>
    <w:rsid w:val="00815EEA"/>
    <w:rsid w:val="00816236"/>
    <w:rsid w:val="00817BE9"/>
    <w:rsid w:val="0082132C"/>
    <w:rsid w:val="00821E5B"/>
    <w:rsid w:val="0082228D"/>
    <w:rsid w:val="008226D8"/>
    <w:rsid w:val="00822CE9"/>
    <w:rsid w:val="0082500D"/>
    <w:rsid w:val="008262AF"/>
    <w:rsid w:val="00832FFB"/>
    <w:rsid w:val="008335B9"/>
    <w:rsid w:val="0083499F"/>
    <w:rsid w:val="008360B1"/>
    <w:rsid w:val="00836963"/>
    <w:rsid w:val="00840056"/>
    <w:rsid w:val="00840F30"/>
    <w:rsid w:val="00841FB8"/>
    <w:rsid w:val="008430A8"/>
    <w:rsid w:val="008435E0"/>
    <w:rsid w:val="0084387B"/>
    <w:rsid w:val="00843B56"/>
    <w:rsid w:val="00843C74"/>
    <w:rsid w:val="00843DF6"/>
    <w:rsid w:val="008464A1"/>
    <w:rsid w:val="008469B6"/>
    <w:rsid w:val="008474C4"/>
    <w:rsid w:val="008479E2"/>
    <w:rsid w:val="008500F5"/>
    <w:rsid w:val="008502A8"/>
    <w:rsid w:val="00850486"/>
    <w:rsid w:val="00853E3C"/>
    <w:rsid w:val="008559EC"/>
    <w:rsid w:val="00855A0C"/>
    <w:rsid w:val="00855E18"/>
    <w:rsid w:val="0085650C"/>
    <w:rsid w:val="00857482"/>
    <w:rsid w:val="00860A98"/>
    <w:rsid w:val="00860CA6"/>
    <w:rsid w:val="00860F4D"/>
    <w:rsid w:val="00862074"/>
    <w:rsid w:val="00864FA4"/>
    <w:rsid w:val="008711A7"/>
    <w:rsid w:val="00873229"/>
    <w:rsid w:val="008735F9"/>
    <w:rsid w:val="00875308"/>
    <w:rsid w:val="0087554A"/>
    <w:rsid w:val="008757F7"/>
    <w:rsid w:val="00882169"/>
    <w:rsid w:val="00882C9A"/>
    <w:rsid w:val="00883251"/>
    <w:rsid w:val="0088327E"/>
    <w:rsid w:val="00883727"/>
    <w:rsid w:val="0088377E"/>
    <w:rsid w:val="00883813"/>
    <w:rsid w:val="00883AAA"/>
    <w:rsid w:val="008845F8"/>
    <w:rsid w:val="00884EE2"/>
    <w:rsid w:val="00885178"/>
    <w:rsid w:val="00887014"/>
    <w:rsid w:val="008905A1"/>
    <w:rsid w:val="008906D3"/>
    <w:rsid w:val="00891C18"/>
    <w:rsid w:val="00892A2F"/>
    <w:rsid w:val="00893821"/>
    <w:rsid w:val="008946D9"/>
    <w:rsid w:val="00895BF7"/>
    <w:rsid w:val="00896B01"/>
    <w:rsid w:val="00896CB6"/>
    <w:rsid w:val="008A206B"/>
    <w:rsid w:val="008A229C"/>
    <w:rsid w:val="008A40B0"/>
    <w:rsid w:val="008A4851"/>
    <w:rsid w:val="008A49E1"/>
    <w:rsid w:val="008A4B9B"/>
    <w:rsid w:val="008A52BC"/>
    <w:rsid w:val="008A6835"/>
    <w:rsid w:val="008A75EE"/>
    <w:rsid w:val="008A766E"/>
    <w:rsid w:val="008B0311"/>
    <w:rsid w:val="008B3076"/>
    <w:rsid w:val="008B3210"/>
    <w:rsid w:val="008B3965"/>
    <w:rsid w:val="008B3FA9"/>
    <w:rsid w:val="008B636C"/>
    <w:rsid w:val="008B6395"/>
    <w:rsid w:val="008B690E"/>
    <w:rsid w:val="008B703F"/>
    <w:rsid w:val="008B7FE7"/>
    <w:rsid w:val="008C13AA"/>
    <w:rsid w:val="008C25F5"/>
    <w:rsid w:val="008C2E4D"/>
    <w:rsid w:val="008C2E6B"/>
    <w:rsid w:val="008C35CC"/>
    <w:rsid w:val="008C3B4D"/>
    <w:rsid w:val="008C4089"/>
    <w:rsid w:val="008C4142"/>
    <w:rsid w:val="008C5ADB"/>
    <w:rsid w:val="008C6867"/>
    <w:rsid w:val="008C6CBB"/>
    <w:rsid w:val="008C717A"/>
    <w:rsid w:val="008C755B"/>
    <w:rsid w:val="008D1681"/>
    <w:rsid w:val="008D40FF"/>
    <w:rsid w:val="008D52F1"/>
    <w:rsid w:val="008D7BFE"/>
    <w:rsid w:val="008E10FB"/>
    <w:rsid w:val="008E2407"/>
    <w:rsid w:val="008E2BC5"/>
    <w:rsid w:val="008E6CC2"/>
    <w:rsid w:val="008E717B"/>
    <w:rsid w:val="008E7E4A"/>
    <w:rsid w:val="008F0DE5"/>
    <w:rsid w:val="008F2DE2"/>
    <w:rsid w:val="008F3589"/>
    <w:rsid w:val="008F401D"/>
    <w:rsid w:val="008F5F05"/>
    <w:rsid w:val="008F68A6"/>
    <w:rsid w:val="008F7753"/>
    <w:rsid w:val="008F7F34"/>
    <w:rsid w:val="00901343"/>
    <w:rsid w:val="00901977"/>
    <w:rsid w:val="0090209E"/>
    <w:rsid w:val="00902243"/>
    <w:rsid w:val="00906758"/>
    <w:rsid w:val="00906DA8"/>
    <w:rsid w:val="00907D9E"/>
    <w:rsid w:val="00911950"/>
    <w:rsid w:val="0091248E"/>
    <w:rsid w:val="00913132"/>
    <w:rsid w:val="00914C29"/>
    <w:rsid w:val="00915909"/>
    <w:rsid w:val="009168A3"/>
    <w:rsid w:val="009173C4"/>
    <w:rsid w:val="009177B1"/>
    <w:rsid w:val="00920029"/>
    <w:rsid w:val="009206CD"/>
    <w:rsid w:val="00921142"/>
    <w:rsid w:val="00923522"/>
    <w:rsid w:val="0092383E"/>
    <w:rsid w:val="00924B44"/>
    <w:rsid w:val="00925B80"/>
    <w:rsid w:val="00925E91"/>
    <w:rsid w:val="00926779"/>
    <w:rsid w:val="00930E97"/>
    <w:rsid w:val="009316A1"/>
    <w:rsid w:val="00932444"/>
    <w:rsid w:val="00932638"/>
    <w:rsid w:val="00933F8F"/>
    <w:rsid w:val="00933F97"/>
    <w:rsid w:val="00934277"/>
    <w:rsid w:val="00934B94"/>
    <w:rsid w:val="0093601B"/>
    <w:rsid w:val="00937300"/>
    <w:rsid w:val="00940F12"/>
    <w:rsid w:val="00941AD8"/>
    <w:rsid w:val="009428D0"/>
    <w:rsid w:val="00943441"/>
    <w:rsid w:val="009443A2"/>
    <w:rsid w:val="0094617E"/>
    <w:rsid w:val="00951D58"/>
    <w:rsid w:val="00953543"/>
    <w:rsid w:val="00954B44"/>
    <w:rsid w:val="0095594B"/>
    <w:rsid w:val="00957BD3"/>
    <w:rsid w:val="00957CD8"/>
    <w:rsid w:val="00960E82"/>
    <w:rsid w:val="00961452"/>
    <w:rsid w:val="00961805"/>
    <w:rsid w:val="00961FEE"/>
    <w:rsid w:val="00962012"/>
    <w:rsid w:val="009622EA"/>
    <w:rsid w:val="0096310F"/>
    <w:rsid w:val="009634A8"/>
    <w:rsid w:val="00963FF8"/>
    <w:rsid w:val="00965EBF"/>
    <w:rsid w:val="009663DD"/>
    <w:rsid w:val="00966DA5"/>
    <w:rsid w:val="009701CE"/>
    <w:rsid w:val="00971CB2"/>
    <w:rsid w:val="0097276A"/>
    <w:rsid w:val="009743DE"/>
    <w:rsid w:val="00974889"/>
    <w:rsid w:val="00974BD9"/>
    <w:rsid w:val="0097502F"/>
    <w:rsid w:val="00975A37"/>
    <w:rsid w:val="00977141"/>
    <w:rsid w:val="00980674"/>
    <w:rsid w:val="0098289C"/>
    <w:rsid w:val="0098590D"/>
    <w:rsid w:val="0099377A"/>
    <w:rsid w:val="00993E05"/>
    <w:rsid w:val="0099501C"/>
    <w:rsid w:val="00995B55"/>
    <w:rsid w:val="00997A2A"/>
    <w:rsid w:val="009A0EBB"/>
    <w:rsid w:val="009A1313"/>
    <w:rsid w:val="009A316D"/>
    <w:rsid w:val="009A36DE"/>
    <w:rsid w:val="009A4D03"/>
    <w:rsid w:val="009A68E4"/>
    <w:rsid w:val="009A7484"/>
    <w:rsid w:val="009B0840"/>
    <w:rsid w:val="009B0A61"/>
    <w:rsid w:val="009B10CB"/>
    <w:rsid w:val="009B14F7"/>
    <w:rsid w:val="009B27F0"/>
    <w:rsid w:val="009B38A8"/>
    <w:rsid w:val="009B3C8C"/>
    <w:rsid w:val="009B55A3"/>
    <w:rsid w:val="009B7286"/>
    <w:rsid w:val="009B7DB6"/>
    <w:rsid w:val="009C1BF5"/>
    <w:rsid w:val="009C1E8C"/>
    <w:rsid w:val="009C36BD"/>
    <w:rsid w:val="009C5B1A"/>
    <w:rsid w:val="009C6CD3"/>
    <w:rsid w:val="009C6F50"/>
    <w:rsid w:val="009C70D3"/>
    <w:rsid w:val="009C760D"/>
    <w:rsid w:val="009D00B2"/>
    <w:rsid w:val="009D0F33"/>
    <w:rsid w:val="009D1BD9"/>
    <w:rsid w:val="009D1EBE"/>
    <w:rsid w:val="009D3A89"/>
    <w:rsid w:val="009D3B78"/>
    <w:rsid w:val="009D3FF1"/>
    <w:rsid w:val="009D5825"/>
    <w:rsid w:val="009D5947"/>
    <w:rsid w:val="009D6DA3"/>
    <w:rsid w:val="009E0350"/>
    <w:rsid w:val="009E038B"/>
    <w:rsid w:val="009E1C53"/>
    <w:rsid w:val="009E1E20"/>
    <w:rsid w:val="009E24CA"/>
    <w:rsid w:val="009E40A9"/>
    <w:rsid w:val="009E6845"/>
    <w:rsid w:val="009E7A9C"/>
    <w:rsid w:val="009E7CA8"/>
    <w:rsid w:val="009E7F27"/>
    <w:rsid w:val="009F0249"/>
    <w:rsid w:val="009F0A86"/>
    <w:rsid w:val="009F1BC6"/>
    <w:rsid w:val="009F1FF4"/>
    <w:rsid w:val="009F3986"/>
    <w:rsid w:val="009F39BD"/>
    <w:rsid w:val="009F4168"/>
    <w:rsid w:val="009F4390"/>
    <w:rsid w:val="009F5CE4"/>
    <w:rsid w:val="00A0230E"/>
    <w:rsid w:val="00A05779"/>
    <w:rsid w:val="00A058EF"/>
    <w:rsid w:val="00A05AE2"/>
    <w:rsid w:val="00A05F21"/>
    <w:rsid w:val="00A063AA"/>
    <w:rsid w:val="00A07852"/>
    <w:rsid w:val="00A10C5F"/>
    <w:rsid w:val="00A117D8"/>
    <w:rsid w:val="00A131A5"/>
    <w:rsid w:val="00A14200"/>
    <w:rsid w:val="00A142D3"/>
    <w:rsid w:val="00A15215"/>
    <w:rsid w:val="00A15369"/>
    <w:rsid w:val="00A1563D"/>
    <w:rsid w:val="00A15812"/>
    <w:rsid w:val="00A1666B"/>
    <w:rsid w:val="00A202E0"/>
    <w:rsid w:val="00A21329"/>
    <w:rsid w:val="00A21FC6"/>
    <w:rsid w:val="00A25C4A"/>
    <w:rsid w:val="00A25EE4"/>
    <w:rsid w:val="00A26AE1"/>
    <w:rsid w:val="00A270CB"/>
    <w:rsid w:val="00A27200"/>
    <w:rsid w:val="00A30C4D"/>
    <w:rsid w:val="00A31537"/>
    <w:rsid w:val="00A319FF"/>
    <w:rsid w:val="00A31B55"/>
    <w:rsid w:val="00A31DE2"/>
    <w:rsid w:val="00A34F7B"/>
    <w:rsid w:val="00A3762A"/>
    <w:rsid w:val="00A405DA"/>
    <w:rsid w:val="00A42667"/>
    <w:rsid w:val="00A43995"/>
    <w:rsid w:val="00A44C01"/>
    <w:rsid w:val="00A453EC"/>
    <w:rsid w:val="00A456D2"/>
    <w:rsid w:val="00A45792"/>
    <w:rsid w:val="00A45CC7"/>
    <w:rsid w:val="00A45EA4"/>
    <w:rsid w:val="00A46DC8"/>
    <w:rsid w:val="00A53DF5"/>
    <w:rsid w:val="00A53E09"/>
    <w:rsid w:val="00A5454A"/>
    <w:rsid w:val="00A548CF"/>
    <w:rsid w:val="00A55476"/>
    <w:rsid w:val="00A55AB2"/>
    <w:rsid w:val="00A5797F"/>
    <w:rsid w:val="00A60457"/>
    <w:rsid w:val="00A6046B"/>
    <w:rsid w:val="00A607A6"/>
    <w:rsid w:val="00A60E07"/>
    <w:rsid w:val="00A60F44"/>
    <w:rsid w:val="00A63522"/>
    <w:rsid w:val="00A654F2"/>
    <w:rsid w:val="00A66F62"/>
    <w:rsid w:val="00A6796F"/>
    <w:rsid w:val="00A67DB3"/>
    <w:rsid w:val="00A7022D"/>
    <w:rsid w:val="00A70BF0"/>
    <w:rsid w:val="00A7502C"/>
    <w:rsid w:val="00A76129"/>
    <w:rsid w:val="00A76217"/>
    <w:rsid w:val="00A770F9"/>
    <w:rsid w:val="00A80DE3"/>
    <w:rsid w:val="00A81753"/>
    <w:rsid w:val="00A81B3F"/>
    <w:rsid w:val="00A82E8A"/>
    <w:rsid w:val="00A83982"/>
    <w:rsid w:val="00A8517B"/>
    <w:rsid w:val="00A86C49"/>
    <w:rsid w:val="00A87239"/>
    <w:rsid w:val="00A90126"/>
    <w:rsid w:val="00A91B02"/>
    <w:rsid w:val="00A922DA"/>
    <w:rsid w:val="00A92B7A"/>
    <w:rsid w:val="00A9311E"/>
    <w:rsid w:val="00A9473C"/>
    <w:rsid w:val="00A94A8D"/>
    <w:rsid w:val="00A95B44"/>
    <w:rsid w:val="00A9632F"/>
    <w:rsid w:val="00A97B0A"/>
    <w:rsid w:val="00AA0E5A"/>
    <w:rsid w:val="00AA2339"/>
    <w:rsid w:val="00AA3205"/>
    <w:rsid w:val="00AA4079"/>
    <w:rsid w:val="00AA75B7"/>
    <w:rsid w:val="00AA77D4"/>
    <w:rsid w:val="00AB001A"/>
    <w:rsid w:val="00AB006C"/>
    <w:rsid w:val="00AB0183"/>
    <w:rsid w:val="00AB03A8"/>
    <w:rsid w:val="00AB06CE"/>
    <w:rsid w:val="00AB0FFF"/>
    <w:rsid w:val="00AB1A90"/>
    <w:rsid w:val="00AB7111"/>
    <w:rsid w:val="00AC0529"/>
    <w:rsid w:val="00AC1307"/>
    <w:rsid w:val="00AC1A0B"/>
    <w:rsid w:val="00AC1E06"/>
    <w:rsid w:val="00AC3280"/>
    <w:rsid w:val="00AC474A"/>
    <w:rsid w:val="00AC4BC7"/>
    <w:rsid w:val="00AC6EE5"/>
    <w:rsid w:val="00AC737D"/>
    <w:rsid w:val="00AD01AC"/>
    <w:rsid w:val="00AD2446"/>
    <w:rsid w:val="00AD2FB7"/>
    <w:rsid w:val="00AD38A2"/>
    <w:rsid w:val="00AD3FE1"/>
    <w:rsid w:val="00AD6363"/>
    <w:rsid w:val="00AE02AE"/>
    <w:rsid w:val="00AE08C7"/>
    <w:rsid w:val="00AE1439"/>
    <w:rsid w:val="00AE3FDC"/>
    <w:rsid w:val="00AE5097"/>
    <w:rsid w:val="00AE58B8"/>
    <w:rsid w:val="00AE6219"/>
    <w:rsid w:val="00AF0324"/>
    <w:rsid w:val="00AF17B2"/>
    <w:rsid w:val="00AF33E5"/>
    <w:rsid w:val="00AF47F7"/>
    <w:rsid w:val="00AF4A2B"/>
    <w:rsid w:val="00AF5748"/>
    <w:rsid w:val="00AF6E6B"/>
    <w:rsid w:val="00AF72BB"/>
    <w:rsid w:val="00AF7BB4"/>
    <w:rsid w:val="00B00255"/>
    <w:rsid w:val="00B006EE"/>
    <w:rsid w:val="00B00758"/>
    <w:rsid w:val="00B00AE6"/>
    <w:rsid w:val="00B022A2"/>
    <w:rsid w:val="00B02F0C"/>
    <w:rsid w:val="00B06549"/>
    <w:rsid w:val="00B0683E"/>
    <w:rsid w:val="00B075E6"/>
    <w:rsid w:val="00B11BA9"/>
    <w:rsid w:val="00B12543"/>
    <w:rsid w:val="00B130DB"/>
    <w:rsid w:val="00B17330"/>
    <w:rsid w:val="00B20C40"/>
    <w:rsid w:val="00B238C2"/>
    <w:rsid w:val="00B24230"/>
    <w:rsid w:val="00B2485A"/>
    <w:rsid w:val="00B26C6D"/>
    <w:rsid w:val="00B3159D"/>
    <w:rsid w:val="00B31F0C"/>
    <w:rsid w:val="00B32125"/>
    <w:rsid w:val="00B3263A"/>
    <w:rsid w:val="00B331E2"/>
    <w:rsid w:val="00B33D01"/>
    <w:rsid w:val="00B347F6"/>
    <w:rsid w:val="00B34BD7"/>
    <w:rsid w:val="00B36FB5"/>
    <w:rsid w:val="00B41B67"/>
    <w:rsid w:val="00B422AD"/>
    <w:rsid w:val="00B43618"/>
    <w:rsid w:val="00B44A37"/>
    <w:rsid w:val="00B44BDC"/>
    <w:rsid w:val="00B44EAB"/>
    <w:rsid w:val="00B45B19"/>
    <w:rsid w:val="00B46066"/>
    <w:rsid w:val="00B468AA"/>
    <w:rsid w:val="00B472BD"/>
    <w:rsid w:val="00B47F88"/>
    <w:rsid w:val="00B519CD"/>
    <w:rsid w:val="00B54380"/>
    <w:rsid w:val="00B55013"/>
    <w:rsid w:val="00B55E01"/>
    <w:rsid w:val="00B56274"/>
    <w:rsid w:val="00B57046"/>
    <w:rsid w:val="00B57509"/>
    <w:rsid w:val="00B57606"/>
    <w:rsid w:val="00B60A29"/>
    <w:rsid w:val="00B615E6"/>
    <w:rsid w:val="00B62B12"/>
    <w:rsid w:val="00B63758"/>
    <w:rsid w:val="00B638C1"/>
    <w:rsid w:val="00B66114"/>
    <w:rsid w:val="00B66BF2"/>
    <w:rsid w:val="00B67566"/>
    <w:rsid w:val="00B70405"/>
    <w:rsid w:val="00B70E7F"/>
    <w:rsid w:val="00B7160A"/>
    <w:rsid w:val="00B717DB"/>
    <w:rsid w:val="00B73C42"/>
    <w:rsid w:val="00B7470C"/>
    <w:rsid w:val="00B76A6A"/>
    <w:rsid w:val="00B76B02"/>
    <w:rsid w:val="00B77B9C"/>
    <w:rsid w:val="00B80075"/>
    <w:rsid w:val="00B8222D"/>
    <w:rsid w:val="00B824AA"/>
    <w:rsid w:val="00B82D13"/>
    <w:rsid w:val="00B87665"/>
    <w:rsid w:val="00B9007C"/>
    <w:rsid w:val="00B90CDC"/>
    <w:rsid w:val="00B9387C"/>
    <w:rsid w:val="00B9407D"/>
    <w:rsid w:val="00B941C2"/>
    <w:rsid w:val="00B94A15"/>
    <w:rsid w:val="00B9566B"/>
    <w:rsid w:val="00B95826"/>
    <w:rsid w:val="00B95E3F"/>
    <w:rsid w:val="00BA000E"/>
    <w:rsid w:val="00BA2910"/>
    <w:rsid w:val="00BA29B3"/>
    <w:rsid w:val="00BA40B4"/>
    <w:rsid w:val="00BA41A6"/>
    <w:rsid w:val="00BA51B5"/>
    <w:rsid w:val="00BA5BB6"/>
    <w:rsid w:val="00BA74B9"/>
    <w:rsid w:val="00BA787F"/>
    <w:rsid w:val="00BB1811"/>
    <w:rsid w:val="00BB20DD"/>
    <w:rsid w:val="00BB2C57"/>
    <w:rsid w:val="00BB3D6A"/>
    <w:rsid w:val="00BB7642"/>
    <w:rsid w:val="00BB7B8C"/>
    <w:rsid w:val="00BB7D1F"/>
    <w:rsid w:val="00BC0BE3"/>
    <w:rsid w:val="00BC0C10"/>
    <w:rsid w:val="00BC1A65"/>
    <w:rsid w:val="00BC41D5"/>
    <w:rsid w:val="00BC4657"/>
    <w:rsid w:val="00BC572F"/>
    <w:rsid w:val="00BC5E46"/>
    <w:rsid w:val="00BC5F88"/>
    <w:rsid w:val="00BC7B5F"/>
    <w:rsid w:val="00BD048B"/>
    <w:rsid w:val="00BD1175"/>
    <w:rsid w:val="00BD11B0"/>
    <w:rsid w:val="00BD1D78"/>
    <w:rsid w:val="00BD1E30"/>
    <w:rsid w:val="00BD3939"/>
    <w:rsid w:val="00BD41BC"/>
    <w:rsid w:val="00BD5761"/>
    <w:rsid w:val="00BD5B4B"/>
    <w:rsid w:val="00BD602B"/>
    <w:rsid w:val="00BE08E7"/>
    <w:rsid w:val="00BE1746"/>
    <w:rsid w:val="00BE1781"/>
    <w:rsid w:val="00BE2601"/>
    <w:rsid w:val="00BE4999"/>
    <w:rsid w:val="00BE56FE"/>
    <w:rsid w:val="00BE7442"/>
    <w:rsid w:val="00BE7A3D"/>
    <w:rsid w:val="00BF07C2"/>
    <w:rsid w:val="00BF0E98"/>
    <w:rsid w:val="00BF1367"/>
    <w:rsid w:val="00BF1AB7"/>
    <w:rsid w:val="00BF4374"/>
    <w:rsid w:val="00BF4D2F"/>
    <w:rsid w:val="00BF5A18"/>
    <w:rsid w:val="00BF7F0D"/>
    <w:rsid w:val="00C035E4"/>
    <w:rsid w:val="00C04BBE"/>
    <w:rsid w:val="00C10321"/>
    <w:rsid w:val="00C13921"/>
    <w:rsid w:val="00C13FDD"/>
    <w:rsid w:val="00C14DA1"/>
    <w:rsid w:val="00C15CC6"/>
    <w:rsid w:val="00C17178"/>
    <w:rsid w:val="00C20122"/>
    <w:rsid w:val="00C20530"/>
    <w:rsid w:val="00C23136"/>
    <w:rsid w:val="00C24C6D"/>
    <w:rsid w:val="00C254B6"/>
    <w:rsid w:val="00C26518"/>
    <w:rsid w:val="00C26589"/>
    <w:rsid w:val="00C278BC"/>
    <w:rsid w:val="00C301FB"/>
    <w:rsid w:val="00C3040A"/>
    <w:rsid w:val="00C32282"/>
    <w:rsid w:val="00C32B3D"/>
    <w:rsid w:val="00C3357E"/>
    <w:rsid w:val="00C3394B"/>
    <w:rsid w:val="00C33A46"/>
    <w:rsid w:val="00C33A8A"/>
    <w:rsid w:val="00C34E41"/>
    <w:rsid w:val="00C34F38"/>
    <w:rsid w:val="00C35D23"/>
    <w:rsid w:val="00C3622C"/>
    <w:rsid w:val="00C36267"/>
    <w:rsid w:val="00C400D4"/>
    <w:rsid w:val="00C40124"/>
    <w:rsid w:val="00C4078B"/>
    <w:rsid w:val="00C42ED1"/>
    <w:rsid w:val="00C42F7A"/>
    <w:rsid w:val="00C431CD"/>
    <w:rsid w:val="00C4382B"/>
    <w:rsid w:val="00C43D56"/>
    <w:rsid w:val="00C44A8B"/>
    <w:rsid w:val="00C45083"/>
    <w:rsid w:val="00C45150"/>
    <w:rsid w:val="00C4539D"/>
    <w:rsid w:val="00C454C0"/>
    <w:rsid w:val="00C45B9E"/>
    <w:rsid w:val="00C46180"/>
    <w:rsid w:val="00C479BF"/>
    <w:rsid w:val="00C47BC2"/>
    <w:rsid w:val="00C50998"/>
    <w:rsid w:val="00C514C8"/>
    <w:rsid w:val="00C51D9F"/>
    <w:rsid w:val="00C51F55"/>
    <w:rsid w:val="00C51FB4"/>
    <w:rsid w:val="00C5470B"/>
    <w:rsid w:val="00C54E21"/>
    <w:rsid w:val="00C55BDC"/>
    <w:rsid w:val="00C55F4C"/>
    <w:rsid w:val="00C57271"/>
    <w:rsid w:val="00C57BA5"/>
    <w:rsid w:val="00C633B8"/>
    <w:rsid w:val="00C633F6"/>
    <w:rsid w:val="00C653E2"/>
    <w:rsid w:val="00C655B7"/>
    <w:rsid w:val="00C65C3A"/>
    <w:rsid w:val="00C66342"/>
    <w:rsid w:val="00C666C9"/>
    <w:rsid w:val="00C726E3"/>
    <w:rsid w:val="00C7461C"/>
    <w:rsid w:val="00C74D85"/>
    <w:rsid w:val="00C77BF2"/>
    <w:rsid w:val="00C83C14"/>
    <w:rsid w:val="00C842FA"/>
    <w:rsid w:val="00C851BF"/>
    <w:rsid w:val="00C86641"/>
    <w:rsid w:val="00C8693D"/>
    <w:rsid w:val="00C86FE1"/>
    <w:rsid w:val="00C87314"/>
    <w:rsid w:val="00C90DC2"/>
    <w:rsid w:val="00C92E97"/>
    <w:rsid w:val="00C9363C"/>
    <w:rsid w:val="00C93FCF"/>
    <w:rsid w:val="00CA211E"/>
    <w:rsid w:val="00CA21B8"/>
    <w:rsid w:val="00CA2DCD"/>
    <w:rsid w:val="00CA30C5"/>
    <w:rsid w:val="00CA53D4"/>
    <w:rsid w:val="00CA5B2A"/>
    <w:rsid w:val="00CA6721"/>
    <w:rsid w:val="00CB0296"/>
    <w:rsid w:val="00CB0345"/>
    <w:rsid w:val="00CB057B"/>
    <w:rsid w:val="00CB3B06"/>
    <w:rsid w:val="00CB3B2E"/>
    <w:rsid w:val="00CB466D"/>
    <w:rsid w:val="00CB502F"/>
    <w:rsid w:val="00CB6FEB"/>
    <w:rsid w:val="00CC10D6"/>
    <w:rsid w:val="00CC253F"/>
    <w:rsid w:val="00CC25CB"/>
    <w:rsid w:val="00CC2FD5"/>
    <w:rsid w:val="00CC597E"/>
    <w:rsid w:val="00CC6FD9"/>
    <w:rsid w:val="00CD008D"/>
    <w:rsid w:val="00CD05AE"/>
    <w:rsid w:val="00CD0AC7"/>
    <w:rsid w:val="00CD22F2"/>
    <w:rsid w:val="00CD4AAC"/>
    <w:rsid w:val="00CD6010"/>
    <w:rsid w:val="00CD7F3F"/>
    <w:rsid w:val="00CE0D3E"/>
    <w:rsid w:val="00CE263A"/>
    <w:rsid w:val="00CE28F8"/>
    <w:rsid w:val="00CE45D2"/>
    <w:rsid w:val="00CE4998"/>
    <w:rsid w:val="00CE50F7"/>
    <w:rsid w:val="00CE55CD"/>
    <w:rsid w:val="00CE5BC1"/>
    <w:rsid w:val="00CF055F"/>
    <w:rsid w:val="00CF22F7"/>
    <w:rsid w:val="00CF3217"/>
    <w:rsid w:val="00CF3ED8"/>
    <w:rsid w:val="00CF45D6"/>
    <w:rsid w:val="00CF5215"/>
    <w:rsid w:val="00CF6251"/>
    <w:rsid w:val="00CF65E7"/>
    <w:rsid w:val="00CF7740"/>
    <w:rsid w:val="00CF7AAA"/>
    <w:rsid w:val="00CF7C64"/>
    <w:rsid w:val="00D00792"/>
    <w:rsid w:val="00D0151C"/>
    <w:rsid w:val="00D03E93"/>
    <w:rsid w:val="00D05A11"/>
    <w:rsid w:val="00D062AA"/>
    <w:rsid w:val="00D0655F"/>
    <w:rsid w:val="00D06814"/>
    <w:rsid w:val="00D06E1F"/>
    <w:rsid w:val="00D07FF6"/>
    <w:rsid w:val="00D10137"/>
    <w:rsid w:val="00D10467"/>
    <w:rsid w:val="00D10B84"/>
    <w:rsid w:val="00D11426"/>
    <w:rsid w:val="00D11E77"/>
    <w:rsid w:val="00D12C5E"/>
    <w:rsid w:val="00D12EA3"/>
    <w:rsid w:val="00D13AC9"/>
    <w:rsid w:val="00D1464B"/>
    <w:rsid w:val="00D15325"/>
    <w:rsid w:val="00D20301"/>
    <w:rsid w:val="00D20C5F"/>
    <w:rsid w:val="00D21097"/>
    <w:rsid w:val="00D2179C"/>
    <w:rsid w:val="00D22E0E"/>
    <w:rsid w:val="00D230B1"/>
    <w:rsid w:val="00D24F31"/>
    <w:rsid w:val="00D2583F"/>
    <w:rsid w:val="00D267ED"/>
    <w:rsid w:val="00D272CA"/>
    <w:rsid w:val="00D2788C"/>
    <w:rsid w:val="00D27BF9"/>
    <w:rsid w:val="00D33180"/>
    <w:rsid w:val="00D33B8F"/>
    <w:rsid w:val="00D350F7"/>
    <w:rsid w:val="00D35AC6"/>
    <w:rsid w:val="00D36514"/>
    <w:rsid w:val="00D36BB9"/>
    <w:rsid w:val="00D36BCC"/>
    <w:rsid w:val="00D37E06"/>
    <w:rsid w:val="00D401AD"/>
    <w:rsid w:val="00D41BF6"/>
    <w:rsid w:val="00D44FC6"/>
    <w:rsid w:val="00D450F9"/>
    <w:rsid w:val="00D45A54"/>
    <w:rsid w:val="00D45A97"/>
    <w:rsid w:val="00D45C85"/>
    <w:rsid w:val="00D46D51"/>
    <w:rsid w:val="00D46E97"/>
    <w:rsid w:val="00D5097E"/>
    <w:rsid w:val="00D56973"/>
    <w:rsid w:val="00D608EB"/>
    <w:rsid w:val="00D60A7B"/>
    <w:rsid w:val="00D60C87"/>
    <w:rsid w:val="00D60D82"/>
    <w:rsid w:val="00D632C0"/>
    <w:rsid w:val="00D64DEB"/>
    <w:rsid w:val="00D65A50"/>
    <w:rsid w:val="00D65C7C"/>
    <w:rsid w:val="00D663F5"/>
    <w:rsid w:val="00D6662E"/>
    <w:rsid w:val="00D66DED"/>
    <w:rsid w:val="00D675D1"/>
    <w:rsid w:val="00D7074D"/>
    <w:rsid w:val="00D71BF8"/>
    <w:rsid w:val="00D7280A"/>
    <w:rsid w:val="00D76D46"/>
    <w:rsid w:val="00D77737"/>
    <w:rsid w:val="00D82CE2"/>
    <w:rsid w:val="00D83E74"/>
    <w:rsid w:val="00D8422D"/>
    <w:rsid w:val="00D84B7E"/>
    <w:rsid w:val="00D84F66"/>
    <w:rsid w:val="00D8590D"/>
    <w:rsid w:val="00D86861"/>
    <w:rsid w:val="00D8724D"/>
    <w:rsid w:val="00D87538"/>
    <w:rsid w:val="00D907BB"/>
    <w:rsid w:val="00D91798"/>
    <w:rsid w:val="00D91E46"/>
    <w:rsid w:val="00D930CD"/>
    <w:rsid w:val="00D942BB"/>
    <w:rsid w:val="00DA0B47"/>
    <w:rsid w:val="00DA33C2"/>
    <w:rsid w:val="00DA4289"/>
    <w:rsid w:val="00DA7A62"/>
    <w:rsid w:val="00DB0C33"/>
    <w:rsid w:val="00DB163E"/>
    <w:rsid w:val="00DB1759"/>
    <w:rsid w:val="00DB25B2"/>
    <w:rsid w:val="00DB30F8"/>
    <w:rsid w:val="00DB32C4"/>
    <w:rsid w:val="00DB4B97"/>
    <w:rsid w:val="00DB5004"/>
    <w:rsid w:val="00DB5455"/>
    <w:rsid w:val="00DC0F3F"/>
    <w:rsid w:val="00DC1DF2"/>
    <w:rsid w:val="00DC34B1"/>
    <w:rsid w:val="00DC3987"/>
    <w:rsid w:val="00DC39D0"/>
    <w:rsid w:val="00DC4550"/>
    <w:rsid w:val="00DC4A40"/>
    <w:rsid w:val="00DC5666"/>
    <w:rsid w:val="00DC5768"/>
    <w:rsid w:val="00DC5936"/>
    <w:rsid w:val="00DC790E"/>
    <w:rsid w:val="00DC7971"/>
    <w:rsid w:val="00DD2B21"/>
    <w:rsid w:val="00DD2DE8"/>
    <w:rsid w:val="00DD32A4"/>
    <w:rsid w:val="00DD3A9E"/>
    <w:rsid w:val="00DD417B"/>
    <w:rsid w:val="00DD4620"/>
    <w:rsid w:val="00DD575C"/>
    <w:rsid w:val="00DD5E11"/>
    <w:rsid w:val="00DD6BFF"/>
    <w:rsid w:val="00DE1E21"/>
    <w:rsid w:val="00DE2F48"/>
    <w:rsid w:val="00DE3228"/>
    <w:rsid w:val="00DE3D9A"/>
    <w:rsid w:val="00DE427E"/>
    <w:rsid w:val="00DE4977"/>
    <w:rsid w:val="00DE4B1E"/>
    <w:rsid w:val="00DE51BC"/>
    <w:rsid w:val="00DE540A"/>
    <w:rsid w:val="00DE658F"/>
    <w:rsid w:val="00DE737E"/>
    <w:rsid w:val="00DE7560"/>
    <w:rsid w:val="00DE7B72"/>
    <w:rsid w:val="00DF041A"/>
    <w:rsid w:val="00DF0C91"/>
    <w:rsid w:val="00DF669F"/>
    <w:rsid w:val="00DF7208"/>
    <w:rsid w:val="00E00677"/>
    <w:rsid w:val="00E008D4"/>
    <w:rsid w:val="00E02B89"/>
    <w:rsid w:val="00E02D8D"/>
    <w:rsid w:val="00E02DCD"/>
    <w:rsid w:val="00E03403"/>
    <w:rsid w:val="00E03B9F"/>
    <w:rsid w:val="00E03D66"/>
    <w:rsid w:val="00E054A1"/>
    <w:rsid w:val="00E059EF"/>
    <w:rsid w:val="00E05FE4"/>
    <w:rsid w:val="00E065E3"/>
    <w:rsid w:val="00E0665D"/>
    <w:rsid w:val="00E07B92"/>
    <w:rsid w:val="00E11993"/>
    <w:rsid w:val="00E1205E"/>
    <w:rsid w:val="00E12C79"/>
    <w:rsid w:val="00E13E62"/>
    <w:rsid w:val="00E15605"/>
    <w:rsid w:val="00E1674F"/>
    <w:rsid w:val="00E16DA8"/>
    <w:rsid w:val="00E21F19"/>
    <w:rsid w:val="00E226F4"/>
    <w:rsid w:val="00E253C8"/>
    <w:rsid w:val="00E263A8"/>
    <w:rsid w:val="00E26478"/>
    <w:rsid w:val="00E26A39"/>
    <w:rsid w:val="00E26B59"/>
    <w:rsid w:val="00E27259"/>
    <w:rsid w:val="00E32096"/>
    <w:rsid w:val="00E33B43"/>
    <w:rsid w:val="00E33CEA"/>
    <w:rsid w:val="00E35254"/>
    <w:rsid w:val="00E365DD"/>
    <w:rsid w:val="00E40099"/>
    <w:rsid w:val="00E40BF9"/>
    <w:rsid w:val="00E4261B"/>
    <w:rsid w:val="00E439A3"/>
    <w:rsid w:val="00E4418C"/>
    <w:rsid w:val="00E4550E"/>
    <w:rsid w:val="00E45EDC"/>
    <w:rsid w:val="00E46214"/>
    <w:rsid w:val="00E4684C"/>
    <w:rsid w:val="00E50442"/>
    <w:rsid w:val="00E5112B"/>
    <w:rsid w:val="00E5177F"/>
    <w:rsid w:val="00E51AE7"/>
    <w:rsid w:val="00E53CF9"/>
    <w:rsid w:val="00E571CA"/>
    <w:rsid w:val="00E62220"/>
    <w:rsid w:val="00E62256"/>
    <w:rsid w:val="00E6262F"/>
    <w:rsid w:val="00E6315B"/>
    <w:rsid w:val="00E631C3"/>
    <w:rsid w:val="00E641A3"/>
    <w:rsid w:val="00E657C2"/>
    <w:rsid w:val="00E676AE"/>
    <w:rsid w:val="00E73140"/>
    <w:rsid w:val="00E73328"/>
    <w:rsid w:val="00E76240"/>
    <w:rsid w:val="00E769F2"/>
    <w:rsid w:val="00E77816"/>
    <w:rsid w:val="00E77EC5"/>
    <w:rsid w:val="00E801FB"/>
    <w:rsid w:val="00E808C9"/>
    <w:rsid w:val="00E809B7"/>
    <w:rsid w:val="00E80C33"/>
    <w:rsid w:val="00E81FB2"/>
    <w:rsid w:val="00E82E4A"/>
    <w:rsid w:val="00E83735"/>
    <w:rsid w:val="00E844E2"/>
    <w:rsid w:val="00E85E2C"/>
    <w:rsid w:val="00E86535"/>
    <w:rsid w:val="00E911AC"/>
    <w:rsid w:val="00E91D3C"/>
    <w:rsid w:val="00E9286D"/>
    <w:rsid w:val="00E942E3"/>
    <w:rsid w:val="00E94B4A"/>
    <w:rsid w:val="00E964E1"/>
    <w:rsid w:val="00E9689A"/>
    <w:rsid w:val="00E96A37"/>
    <w:rsid w:val="00EA080D"/>
    <w:rsid w:val="00EA11CD"/>
    <w:rsid w:val="00EA557A"/>
    <w:rsid w:val="00EA60B2"/>
    <w:rsid w:val="00EB072D"/>
    <w:rsid w:val="00EB0B57"/>
    <w:rsid w:val="00EB0D21"/>
    <w:rsid w:val="00EB0E17"/>
    <w:rsid w:val="00EB3829"/>
    <w:rsid w:val="00EB3C5B"/>
    <w:rsid w:val="00EB4740"/>
    <w:rsid w:val="00EB4D10"/>
    <w:rsid w:val="00EB5643"/>
    <w:rsid w:val="00EB5EE7"/>
    <w:rsid w:val="00EB7E20"/>
    <w:rsid w:val="00EC0105"/>
    <w:rsid w:val="00EC04AA"/>
    <w:rsid w:val="00EC06E0"/>
    <w:rsid w:val="00EC1067"/>
    <w:rsid w:val="00EC2671"/>
    <w:rsid w:val="00EC2B66"/>
    <w:rsid w:val="00EC357F"/>
    <w:rsid w:val="00EC3662"/>
    <w:rsid w:val="00EC3862"/>
    <w:rsid w:val="00EC4511"/>
    <w:rsid w:val="00EC58CC"/>
    <w:rsid w:val="00EC6A5B"/>
    <w:rsid w:val="00ED028D"/>
    <w:rsid w:val="00ED1B47"/>
    <w:rsid w:val="00ED24B3"/>
    <w:rsid w:val="00ED2682"/>
    <w:rsid w:val="00ED330C"/>
    <w:rsid w:val="00ED41CC"/>
    <w:rsid w:val="00ED43E4"/>
    <w:rsid w:val="00ED4518"/>
    <w:rsid w:val="00ED4656"/>
    <w:rsid w:val="00ED5B51"/>
    <w:rsid w:val="00ED5DF9"/>
    <w:rsid w:val="00ED7147"/>
    <w:rsid w:val="00ED79B5"/>
    <w:rsid w:val="00ED7B48"/>
    <w:rsid w:val="00ED7D8C"/>
    <w:rsid w:val="00EE089E"/>
    <w:rsid w:val="00EE16BB"/>
    <w:rsid w:val="00EE29D7"/>
    <w:rsid w:val="00EE345A"/>
    <w:rsid w:val="00EE4C50"/>
    <w:rsid w:val="00EE54BA"/>
    <w:rsid w:val="00EE5631"/>
    <w:rsid w:val="00EE5B04"/>
    <w:rsid w:val="00EE66E8"/>
    <w:rsid w:val="00EE768C"/>
    <w:rsid w:val="00EF14E5"/>
    <w:rsid w:val="00EF2F02"/>
    <w:rsid w:val="00EF3089"/>
    <w:rsid w:val="00EF31B8"/>
    <w:rsid w:val="00EF3E7C"/>
    <w:rsid w:val="00EF5501"/>
    <w:rsid w:val="00EF5D10"/>
    <w:rsid w:val="00EF6FD8"/>
    <w:rsid w:val="00EF7D17"/>
    <w:rsid w:val="00F00A94"/>
    <w:rsid w:val="00F019CD"/>
    <w:rsid w:val="00F02037"/>
    <w:rsid w:val="00F04526"/>
    <w:rsid w:val="00F05784"/>
    <w:rsid w:val="00F06D49"/>
    <w:rsid w:val="00F07AA5"/>
    <w:rsid w:val="00F13DCD"/>
    <w:rsid w:val="00F15020"/>
    <w:rsid w:val="00F1507A"/>
    <w:rsid w:val="00F1540F"/>
    <w:rsid w:val="00F17400"/>
    <w:rsid w:val="00F17AFD"/>
    <w:rsid w:val="00F210A9"/>
    <w:rsid w:val="00F22CC3"/>
    <w:rsid w:val="00F23571"/>
    <w:rsid w:val="00F26600"/>
    <w:rsid w:val="00F26BF8"/>
    <w:rsid w:val="00F26C1B"/>
    <w:rsid w:val="00F2724B"/>
    <w:rsid w:val="00F27744"/>
    <w:rsid w:val="00F31590"/>
    <w:rsid w:val="00F31C7E"/>
    <w:rsid w:val="00F32143"/>
    <w:rsid w:val="00F32207"/>
    <w:rsid w:val="00F32ED9"/>
    <w:rsid w:val="00F34708"/>
    <w:rsid w:val="00F36018"/>
    <w:rsid w:val="00F4009D"/>
    <w:rsid w:val="00F402D0"/>
    <w:rsid w:val="00F40AFD"/>
    <w:rsid w:val="00F41CE6"/>
    <w:rsid w:val="00F42F52"/>
    <w:rsid w:val="00F44062"/>
    <w:rsid w:val="00F476AF"/>
    <w:rsid w:val="00F478AA"/>
    <w:rsid w:val="00F50630"/>
    <w:rsid w:val="00F5081A"/>
    <w:rsid w:val="00F50E39"/>
    <w:rsid w:val="00F51329"/>
    <w:rsid w:val="00F51517"/>
    <w:rsid w:val="00F53CA6"/>
    <w:rsid w:val="00F53D63"/>
    <w:rsid w:val="00F54323"/>
    <w:rsid w:val="00F545DA"/>
    <w:rsid w:val="00F5579C"/>
    <w:rsid w:val="00F5632E"/>
    <w:rsid w:val="00F5681E"/>
    <w:rsid w:val="00F56C42"/>
    <w:rsid w:val="00F57433"/>
    <w:rsid w:val="00F601A5"/>
    <w:rsid w:val="00F60CA9"/>
    <w:rsid w:val="00F620C6"/>
    <w:rsid w:val="00F6241A"/>
    <w:rsid w:val="00F624DE"/>
    <w:rsid w:val="00F6274F"/>
    <w:rsid w:val="00F6342C"/>
    <w:rsid w:val="00F6568D"/>
    <w:rsid w:val="00F6625D"/>
    <w:rsid w:val="00F6727B"/>
    <w:rsid w:val="00F67930"/>
    <w:rsid w:val="00F67DFB"/>
    <w:rsid w:val="00F70638"/>
    <w:rsid w:val="00F722CE"/>
    <w:rsid w:val="00F72384"/>
    <w:rsid w:val="00F7252B"/>
    <w:rsid w:val="00F731E9"/>
    <w:rsid w:val="00F733C7"/>
    <w:rsid w:val="00F73AD7"/>
    <w:rsid w:val="00F73BFC"/>
    <w:rsid w:val="00F77890"/>
    <w:rsid w:val="00F801C6"/>
    <w:rsid w:val="00F80461"/>
    <w:rsid w:val="00F80C79"/>
    <w:rsid w:val="00F82229"/>
    <w:rsid w:val="00F84C64"/>
    <w:rsid w:val="00F84CCA"/>
    <w:rsid w:val="00F84F47"/>
    <w:rsid w:val="00F864E3"/>
    <w:rsid w:val="00F87B6A"/>
    <w:rsid w:val="00F9025D"/>
    <w:rsid w:val="00F92205"/>
    <w:rsid w:val="00F924AB"/>
    <w:rsid w:val="00F9269B"/>
    <w:rsid w:val="00F951C3"/>
    <w:rsid w:val="00F95983"/>
    <w:rsid w:val="00F9656E"/>
    <w:rsid w:val="00FA439D"/>
    <w:rsid w:val="00FA445C"/>
    <w:rsid w:val="00FA47B2"/>
    <w:rsid w:val="00FA624F"/>
    <w:rsid w:val="00FA6C4A"/>
    <w:rsid w:val="00FA7565"/>
    <w:rsid w:val="00FA7BF4"/>
    <w:rsid w:val="00FB0E37"/>
    <w:rsid w:val="00FB15A9"/>
    <w:rsid w:val="00FB202D"/>
    <w:rsid w:val="00FB251C"/>
    <w:rsid w:val="00FB3E91"/>
    <w:rsid w:val="00FB505C"/>
    <w:rsid w:val="00FB51A4"/>
    <w:rsid w:val="00FB52DB"/>
    <w:rsid w:val="00FB633F"/>
    <w:rsid w:val="00FB66F7"/>
    <w:rsid w:val="00FB7E9B"/>
    <w:rsid w:val="00FB7F2A"/>
    <w:rsid w:val="00FC1523"/>
    <w:rsid w:val="00FC1621"/>
    <w:rsid w:val="00FC1AC9"/>
    <w:rsid w:val="00FC1B80"/>
    <w:rsid w:val="00FC3C46"/>
    <w:rsid w:val="00FC444E"/>
    <w:rsid w:val="00FC5560"/>
    <w:rsid w:val="00FC58D1"/>
    <w:rsid w:val="00FD076B"/>
    <w:rsid w:val="00FD0BDC"/>
    <w:rsid w:val="00FD0CD9"/>
    <w:rsid w:val="00FD131C"/>
    <w:rsid w:val="00FD142F"/>
    <w:rsid w:val="00FD2CF0"/>
    <w:rsid w:val="00FD3D2E"/>
    <w:rsid w:val="00FD3F5A"/>
    <w:rsid w:val="00FD3F8C"/>
    <w:rsid w:val="00FD4568"/>
    <w:rsid w:val="00FD545A"/>
    <w:rsid w:val="00FD749C"/>
    <w:rsid w:val="00FD7A23"/>
    <w:rsid w:val="00FE062A"/>
    <w:rsid w:val="00FE0A65"/>
    <w:rsid w:val="00FE0E7E"/>
    <w:rsid w:val="00FE0EE3"/>
    <w:rsid w:val="00FE2386"/>
    <w:rsid w:val="00FE27CB"/>
    <w:rsid w:val="00FE3C91"/>
    <w:rsid w:val="00FE4484"/>
    <w:rsid w:val="00FE73CB"/>
    <w:rsid w:val="00FE758F"/>
    <w:rsid w:val="00FF05A3"/>
    <w:rsid w:val="00FF0C44"/>
    <w:rsid w:val="00FF1699"/>
    <w:rsid w:val="00FF1F66"/>
    <w:rsid w:val="00FF254F"/>
    <w:rsid w:val="00FF28D4"/>
    <w:rsid w:val="00FF2DD4"/>
    <w:rsid w:val="00FF2FA8"/>
    <w:rsid w:val="00FF358A"/>
    <w:rsid w:val="00FF3703"/>
    <w:rsid w:val="00FF37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CF75C"/>
  <w15:docId w15:val="{4777B0B7-B2CA-44E0-932C-A7B2448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A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A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A2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A2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7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FA47B2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semiHidden/>
    <w:rsid w:val="00CD7F3F"/>
    <w:pPr>
      <w:spacing w:after="0" w:line="36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D7F3F"/>
    <w:rPr>
      <w:rFonts w:ascii="Arial" w:eastAsia="Times New Roman" w:hAnsi="Arial"/>
      <w:sz w:val="28"/>
    </w:rPr>
  </w:style>
  <w:style w:type="paragraph" w:styleId="Tekstpodstawowy3">
    <w:name w:val="Body Text 3"/>
    <w:basedOn w:val="Normalny"/>
    <w:link w:val="Tekstpodstawowy3Znak"/>
    <w:semiHidden/>
    <w:rsid w:val="00CD7F3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CD7F3F"/>
    <w:rPr>
      <w:rFonts w:ascii="Times New Roman" w:eastAsia="Times New Roman" w:hAnsi="Times New Roman"/>
      <w:sz w:val="24"/>
    </w:rPr>
  </w:style>
  <w:style w:type="paragraph" w:customStyle="1" w:styleId="Zawartoramki">
    <w:name w:val="Zawartość ramki"/>
    <w:basedOn w:val="Tekstpodstawowy"/>
    <w:rsid w:val="00CD7F3F"/>
    <w:pPr>
      <w:suppressAutoHyphens/>
      <w:spacing w:line="240" w:lineRule="auto"/>
    </w:pPr>
    <w:rPr>
      <w:rFonts w:ascii="Times New Roman" w:hAnsi="Times New Roman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2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215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4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Hipercze">
    <w:name w:val="Hyperlink"/>
    <w:uiPriority w:val="99"/>
    <w:unhideWhenUsed/>
    <w:rsid w:val="002B41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B41A1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892A2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2A2F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2A2F"/>
  </w:style>
  <w:style w:type="character" w:customStyle="1" w:styleId="Nagwek2Znak">
    <w:name w:val="Nagłówek 2 Znak"/>
    <w:link w:val="Nagwek2"/>
    <w:uiPriority w:val="9"/>
    <w:rsid w:val="00892A2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892A2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079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80B5D"/>
  </w:style>
  <w:style w:type="character" w:customStyle="1" w:styleId="jlqj4b">
    <w:name w:val="jlqj4b"/>
    <w:basedOn w:val="Domylnaczcionkaakapitu"/>
    <w:rsid w:val="000B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3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33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F333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E3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E32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3217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ED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4E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74ED5"/>
    <w:rPr>
      <w:vertAlign w:val="superscript"/>
    </w:rPr>
  </w:style>
  <w:style w:type="paragraph" w:customStyle="1" w:styleId="Default">
    <w:name w:val="Default"/>
    <w:rsid w:val="00674E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6274F"/>
    <w:rPr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B31F0C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867"/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ny"/>
    <w:link w:val="EndNoteBibliographyTitleZnak"/>
    <w:rsid w:val="00595E3C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nak">
    <w:name w:val="EndNote Bibliography Title Znak"/>
    <w:link w:val="EndNoteBibliographyTitle"/>
    <w:rsid w:val="00595E3C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ny"/>
    <w:link w:val="EndNoteBibliographyZnak"/>
    <w:rsid w:val="00595E3C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Znak">
    <w:name w:val="EndNote Bibliography Znak"/>
    <w:link w:val="EndNoteBibliography"/>
    <w:rsid w:val="00595E3C"/>
    <w:rPr>
      <w:rFonts w:cs="Calibri"/>
      <w:noProof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8500F5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17C1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17C19"/>
    <w:pPr>
      <w:spacing w:after="100"/>
      <w:ind w:left="440"/>
    </w:pPr>
  </w:style>
  <w:style w:type="table" w:customStyle="1" w:styleId="Tabela-Siatka2">
    <w:name w:val="Tabela - Siatka2"/>
    <w:basedOn w:val="Standardowy"/>
    <w:next w:val="Tabela-Siatka"/>
    <w:uiPriority w:val="59"/>
    <w:rsid w:val="007617C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557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8A40B0"/>
    <w:pPr>
      <w:tabs>
        <w:tab w:val="left" w:pos="708"/>
      </w:tabs>
      <w:suppressAutoHyphens/>
      <w:spacing w:after="200" w:line="100" w:lineRule="atLeast"/>
    </w:pPr>
    <w:rPr>
      <w:rFonts w:eastAsia="Times New Roman"/>
      <w:sz w:val="22"/>
      <w:szCs w:val="22"/>
    </w:rPr>
  </w:style>
  <w:style w:type="character" w:customStyle="1" w:styleId="None">
    <w:name w:val="None"/>
    <w:rsid w:val="0024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50CE-4AF1-4F45-B531-E94CBB8B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30" baseType="variant">
      <vt:variant>
        <vt:i4>1310725</vt:i4>
      </vt:variant>
      <vt:variant>
        <vt:i4>445</vt:i4>
      </vt:variant>
      <vt:variant>
        <vt:i4>0</vt:i4>
      </vt:variant>
      <vt:variant>
        <vt:i4>5</vt:i4>
      </vt:variant>
      <vt:variant>
        <vt:lpwstr>https://www.who.int/emergencies/diseases/novel-coronavirus-2019/situation-reports</vt:lpwstr>
      </vt:variant>
      <vt:variant>
        <vt:lpwstr/>
      </vt:variant>
      <vt:variant>
        <vt:i4>3735645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https://pl.wikipedia.org/wiki/Kwarantanna_(medycyna)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https://pl.wikipedia.org/wiki/Iran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https://pl.wikipedia.org/wiki/W%C5%82ochy</vt:lpwstr>
      </vt:variant>
      <vt:variant>
        <vt:lpwstr/>
      </vt:variant>
      <vt:variant>
        <vt:i4>1769525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https://pl.wikipedia.org/wiki/Korea_Po%C5%82udniowa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Katarzyna Gągola</cp:lastModifiedBy>
  <cp:revision>2</cp:revision>
  <cp:lastPrinted>2021-12-28T15:37:00Z</cp:lastPrinted>
  <dcterms:created xsi:type="dcterms:W3CDTF">2022-05-25T08:14:00Z</dcterms:created>
  <dcterms:modified xsi:type="dcterms:W3CDTF">2022-05-25T08:14:00Z</dcterms:modified>
</cp:coreProperties>
</file>