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5574" w14:textId="73070D4B" w:rsidR="006F6BA2" w:rsidRPr="001F7C3E" w:rsidRDefault="00033784" w:rsidP="008D2DDA">
      <w:pPr>
        <w:spacing w:after="0" w:line="360" w:lineRule="auto"/>
        <w:rPr>
          <w:rFonts w:ascii="Times New Roman" w:hAnsi="Times New Roman"/>
          <w:b/>
        </w:rPr>
      </w:pPr>
      <w:r w:rsidRPr="00033784">
        <w:rPr>
          <w:rFonts w:ascii="Times New Roman" w:hAnsi="Times New Roman"/>
          <w:b/>
          <w:color w:val="FF0000"/>
        </w:rPr>
        <w:t>Otrzymywanie</w:t>
      </w:r>
      <w:r w:rsidR="006F6BA2" w:rsidRPr="001F7C3E">
        <w:rPr>
          <w:rFonts w:ascii="Times New Roman" w:hAnsi="Times New Roman"/>
          <w:b/>
        </w:rPr>
        <w:t xml:space="preserve"> osocza ozdrowieńców SARS-CoV-2/COVID-19 w </w:t>
      </w:r>
      <w:r w:rsidR="001B3330">
        <w:rPr>
          <w:rFonts w:ascii="Times New Roman" w:hAnsi="Times New Roman"/>
          <w:b/>
        </w:rPr>
        <w:t xml:space="preserve">latach 2020-2021 w </w:t>
      </w:r>
      <w:r w:rsidR="006F6BA2" w:rsidRPr="001F7C3E">
        <w:rPr>
          <w:rFonts w:ascii="Times New Roman" w:hAnsi="Times New Roman"/>
          <w:b/>
        </w:rPr>
        <w:t xml:space="preserve">świetle działalności Regionalnego Centrum Krwiodawstwa i Krwiolecznictwa </w:t>
      </w:r>
      <w:r w:rsidR="00A876A0">
        <w:rPr>
          <w:rFonts w:ascii="Times New Roman" w:hAnsi="Times New Roman"/>
          <w:b/>
        </w:rPr>
        <w:t>w Bydgoszczy</w:t>
      </w:r>
    </w:p>
    <w:p w14:paraId="6F2E2D3D" w14:textId="5C2A67F6" w:rsidR="006F6BA2" w:rsidRDefault="006F6BA2" w:rsidP="008D2DDA">
      <w:pPr>
        <w:spacing w:after="0" w:line="360" w:lineRule="auto"/>
        <w:rPr>
          <w:rFonts w:ascii="Times New Roman" w:hAnsi="Times New Roman"/>
          <w:bCs/>
        </w:rPr>
      </w:pPr>
    </w:p>
    <w:p w14:paraId="61E32307" w14:textId="70BF4D3D" w:rsidR="00924A8B" w:rsidRDefault="00924A8B" w:rsidP="008D2DDA">
      <w:pPr>
        <w:tabs>
          <w:tab w:val="left" w:pos="5812"/>
        </w:tabs>
        <w:spacing w:after="0" w:line="36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noProof/>
          <w:lang w:val="en-US"/>
        </w:rPr>
        <w:t>Generation</w:t>
      </w:r>
      <w:r w:rsidRPr="001F7C3E">
        <w:rPr>
          <w:rFonts w:ascii="Times New Roman" w:hAnsi="Times New Roman"/>
          <w:b/>
          <w:bCs/>
          <w:noProof/>
          <w:lang w:val="en-US"/>
        </w:rPr>
        <w:t xml:space="preserve"> of SARS-CoV-2/COVID-19 convalescent plasma </w:t>
      </w:r>
      <w:r w:rsidR="001B3330">
        <w:rPr>
          <w:rFonts w:ascii="Times New Roman" w:hAnsi="Times New Roman"/>
          <w:b/>
          <w:bCs/>
          <w:noProof/>
          <w:lang w:val="en-US"/>
        </w:rPr>
        <w:t xml:space="preserve">in 2020-2021 </w:t>
      </w:r>
      <w:r w:rsidRPr="001F7C3E">
        <w:rPr>
          <w:rFonts w:ascii="Times New Roman" w:hAnsi="Times New Roman"/>
          <w:b/>
          <w:bCs/>
          <w:noProof/>
          <w:lang w:val="en-US"/>
        </w:rPr>
        <w:t xml:space="preserve">in </w:t>
      </w:r>
      <w:r w:rsidR="00DE184D">
        <w:rPr>
          <w:rFonts w:ascii="Times New Roman" w:hAnsi="Times New Roman"/>
          <w:b/>
          <w:bCs/>
          <w:noProof/>
          <w:lang w:val="en-US"/>
        </w:rPr>
        <w:t xml:space="preserve">the </w:t>
      </w:r>
      <w:r w:rsidRPr="001F7C3E">
        <w:rPr>
          <w:rFonts w:ascii="Times New Roman" w:hAnsi="Times New Roman"/>
          <w:b/>
          <w:bCs/>
          <w:noProof/>
          <w:lang w:val="en-US"/>
        </w:rPr>
        <w:t xml:space="preserve">context of activity </w:t>
      </w:r>
      <w:bookmarkStart w:id="0" w:name="_Hlk103695564"/>
      <w:r w:rsidR="00A876A0" w:rsidRPr="00A876A0">
        <w:rPr>
          <w:rFonts w:ascii="Times New Roman" w:hAnsi="Times New Roman"/>
          <w:b/>
          <w:bCs/>
          <w:noProof/>
          <w:lang w:val="en-US"/>
        </w:rPr>
        <w:t>of Regional Center of Blood Donation and Blood Treatment in Bydgoszcz</w:t>
      </w:r>
    </w:p>
    <w:bookmarkEnd w:id="0"/>
    <w:p w14:paraId="1239B120" w14:textId="4A4CC4E8" w:rsidR="00924A8B" w:rsidRDefault="00924A8B" w:rsidP="008D2DDA">
      <w:pPr>
        <w:spacing w:after="0" w:line="360" w:lineRule="auto"/>
        <w:rPr>
          <w:rFonts w:ascii="Times New Roman" w:hAnsi="Times New Roman"/>
          <w:bCs/>
          <w:lang w:val="en-US"/>
        </w:rPr>
      </w:pPr>
    </w:p>
    <w:p w14:paraId="7E2ADF87" w14:textId="77777777" w:rsidR="00924A8B" w:rsidRPr="00924A8B" w:rsidRDefault="00924A8B" w:rsidP="008D2DDA">
      <w:pPr>
        <w:spacing w:after="0" w:line="360" w:lineRule="auto"/>
        <w:rPr>
          <w:rFonts w:ascii="Times New Roman" w:hAnsi="Times New Roman"/>
          <w:bCs/>
          <w:lang w:val="en-US"/>
        </w:rPr>
      </w:pPr>
    </w:p>
    <w:p w14:paraId="2CFD1649" w14:textId="77777777" w:rsidR="00924A8B" w:rsidRPr="00924A8B" w:rsidRDefault="00924A8B" w:rsidP="008D2DDA">
      <w:pPr>
        <w:spacing w:after="0" w:line="360" w:lineRule="auto"/>
        <w:rPr>
          <w:rFonts w:ascii="Times New Roman" w:hAnsi="Times New Roman"/>
          <w:bCs/>
          <w:lang w:val="en-US"/>
        </w:rPr>
      </w:pPr>
    </w:p>
    <w:p w14:paraId="598A5ECA" w14:textId="592A85A9" w:rsidR="006F6BA2" w:rsidRPr="001F7C3E" w:rsidRDefault="006F6BA2" w:rsidP="008D2DDA">
      <w:pPr>
        <w:spacing w:after="0" w:line="360" w:lineRule="auto"/>
        <w:rPr>
          <w:rFonts w:ascii="Times New Roman" w:hAnsi="Times New Roman"/>
          <w:bCs/>
        </w:rPr>
      </w:pPr>
      <w:r w:rsidRPr="001F7C3E">
        <w:rPr>
          <w:rFonts w:ascii="Times New Roman" w:hAnsi="Times New Roman"/>
          <w:bCs/>
        </w:rPr>
        <w:t>Katarzyna Gągola</w:t>
      </w:r>
    </w:p>
    <w:p w14:paraId="2C635F4C" w14:textId="77777777" w:rsidR="006F6BA2" w:rsidRPr="001F7C3E" w:rsidRDefault="006F6BA2" w:rsidP="008D2DDA">
      <w:pPr>
        <w:spacing w:after="0" w:line="360" w:lineRule="auto"/>
        <w:rPr>
          <w:rFonts w:ascii="Times New Roman" w:hAnsi="Times New Roman"/>
          <w:bCs/>
        </w:rPr>
      </w:pPr>
      <w:r w:rsidRPr="001F7C3E">
        <w:rPr>
          <w:rFonts w:ascii="Times New Roman" w:hAnsi="Times New Roman"/>
          <w:bCs/>
        </w:rPr>
        <w:t>Regionalne Centrum Krwiodawstwa i Krwiolecznictwa, Bydgoszcz</w:t>
      </w:r>
    </w:p>
    <w:p w14:paraId="7B4BC05F" w14:textId="3882FF56" w:rsidR="006F6BA2" w:rsidRDefault="006F6BA2" w:rsidP="008D2DDA">
      <w:pPr>
        <w:spacing w:after="0" w:line="360" w:lineRule="auto"/>
        <w:rPr>
          <w:rFonts w:ascii="Times New Roman" w:hAnsi="Times New Roman"/>
          <w:bCs/>
        </w:rPr>
      </w:pPr>
    </w:p>
    <w:p w14:paraId="148A4B54" w14:textId="6F659A3D" w:rsidR="00924A8B" w:rsidRDefault="00924A8B" w:rsidP="008D2DDA">
      <w:pPr>
        <w:spacing w:after="0" w:line="360" w:lineRule="auto"/>
        <w:rPr>
          <w:rFonts w:ascii="Times New Roman" w:hAnsi="Times New Roman"/>
          <w:bCs/>
        </w:rPr>
      </w:pPr>
    </w:p>
    <w:p w14:paraId="27DB0847" w14:textId="18D957D9" w:rsidR="000B0906" w:rsidRDefault="000B0906" w:rsidP="008D2DDA">
      <w:pPr>
        <w:spacing w:after="0" w:line="360" w:lineRule="auto"/>
        <w:rPr>
          <w:rFonts w:ascii="Times New Roman" w:hAnsi="Times New Roman"/>
          <w:bCs/>
        </w:rPr>
      </w:pPr>
    </w:p>
    <w:p w14:paraId="650BE151" w14:textId="77777777" w:rsidR="000B0906" w:rsidRDefault="000B0906" w:rsidP="008D2DDA">
      <w:pPr>
        <w:spacing w:after="0" w:line="360" w:lineRule="auto"/>
        <w:rPr>
          <w:rFonts w:ascii="Times New Roman" w:hAnsi="Times New Roman"/>
          <w:bCs/>
        </w:rPr>
      </w:pPr>
    </w:p>
    <w:p w14:paraId="65E3EAA5" w14:textId="77777777" w:rsidR="00924A8B" w:rsidRDefault="00924A8B" w:rsidP="008D2DDA">
      <w:pPr>
        <w:spacing w:after="0" w:line="360" w:lineRule="auto"/>
        <w:rPr>
          <w:rFonts w:ascii="Times New Roman" w:hAnsi="Times New Roman"/>
          <w:bCs/>
        </w:rPr>
      </w:pPr>
      <w:bookmarkStart w:id="1" w:name="_Hlk102476879"/>
    </w:p>
    <w:p w14:paraId="4F3AB066" w14:textId="3E8968B7" w:rsidR="00440E9B" w:rsidRPr="00924A8B" w:rsidRDefault="00924A8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>Udział autorów</w:t>
      </w:r>
      <w:r w:rsidR="00440E9B" w:rsidRPr="00924A8B">
        <w:rPr>
          <w:rStyle w:val="None"/>
          <w:rFonts w:ascii="Times New Roman" w:hAnsi="Times New Roman"/>
          <w:b/>
          <w:bCs/>
          <w:color w:val="000000" w:themeColor="text1"/>
        </w:rPr>
        <w:t>:</w:t>
      </w:r>
      <w:r w:rsidR="00440E9B" w:rsidRPr="00924A8B">
        <w:rPr>
          <w:rStyle w:val="None"/>
          <w:rFonts w:ascii="Times New Roman" w:hAnsi="Times New Roman"/>
          <w:color w:val="000000" w:themeColor="text1"/>
        </w:rPr>
        <w:t xml:space="preserve"> </w:t>
      </w:r>
      <w:r w:rsidRPr="00924A8B">
        <w:rPr>
          <w:rStyle w:val="None"/>
          <w:rFonts w:ascii="Times New Roman" w:hAnsi="Times New Roman"/>
          <w:color w:val="000000" w:themeColor="text1"/>
        </w:rPr>
        <w:t>KG, jedyny a</w:t>
      </w:r>
      <w:r>
        <w:rPr>
          <w:rStyle w:val="None"/>
          <w:rFonts w:ascii="Times New Roman" w:hAnsi="Times New Roman"/>
          <w:color w:val="000000" w:themeColor="text1"/>
        </w:rPr>
        <w:t>utor.</w:t>
      </w:r>
    </w:p>
    <w:p w14:paraId="198E0A81" w14:textId="77777777" w:rsidR="00440E9B" w:rsidRPr="00924A8B" w:rsidRDefault="00440E9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</w:p>
    <w:p w14:paraId="32126B70" w14:textId="02458253" w:rsidR="00440E9B" w:rsidRPr="00924A8B" w:rsidRDefault="00440E9B" w:rsidP="008D2DDA">
      <w:pPr>
        <w:spacing w:after="0" w:line="360" w:lineRule="auto"/>
        <w:rPr>
          <w:rStyle w:val="None"/>
          <w:rFonts w:ascii="Times New Roman" w:eastAsia="Times New Roman" w:hAnsi="Times New Roman"/>
          <w:bCs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>Tytuł skrócony:</w:t>
      </w:r>
      <w:r w:rsidRPr="00924A8B">
        <w:rPr>
          <w:rStyle w:val="None"/>
          <w:rFonts w:ascii="Times New Roman" w:hAnsi="Times New Roman"/>
          <w:color w:val="000000" w:themeColor="text1"/>
        </w:rPr>
        <w:t xml:space="preserve"> </w:t>
      </w:r>
      <w:r w:rsidR="001C769F">
        <w:rPr>
          <w:rFonts w:ascii="Times New Roman" w:hAnsi="Times New Roman"/>
          <w:bCs/>
        </w:rPr>
        <w:t>Otrzymywanie</w:t>
      </w:r>
      <w:r w:rsidR="00924A8B" w:rsidRPr="00924A8B">
        <w:rPr>
          <w:rFonts w:ascii="Times New Roman" w:hAnsi="Times New Roman"/>
          <w:bCs/>
        </w:rPr>
        <w:t xml:space="preserve"> osocza ozdrowieńców COVID-19</w:t>
      </w:r>
    </w:p>
    <w:p w14:paraId="436925FF" w14:textId="77777777" w:rsidR="00440E9B" w:rsidRPr="00924A8B" w:rsidRDefault="00440E9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</w:p>
    <w:p w14:paraId="33E38FB7" w14:textId="22C43E67" w:rsidR="00440E9B" w:rsidRPr="00924A8B" w:rsidRDefault="00924A8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>Konflikt interesów</w:t>
      </w:r>
      <w:r w:rsidR="00440E9B" w:rsidRPr="00924A8B">
        <w:rPr>
          <w:rStyle w:val="None"/>
          <w:rFonts w:ascii="Times New Roman" w:hAnsi="Times New Roman"/>
          <w:b/>
          <w:bCs/>
          <w:color w:val="000000" w:themeColor="text1"/>
        </w:rPr>
        <w:t xml:space="preserve">: </w:t>
      </w:r>
      <w:r w:rsidRPr="00924A8B">
        <w:rPr>
          <w:rStyle w:val="None"/>
          <w:rFonts w:ascii="Times New Roman" w:hAnsi="Times New Roman"/>
          <w:color w:val="000000" w:themeColor="text1"/>
        </w:rPr>
        <w:t>Autorka deklaruje brak konfliktu inter</w:t>
      </w:r>
      <w:r>
        <w:rPr>
          <w:rStyle w:val="None"/>
          <w:rFonts w:ascii="Times New Roman" w:hAnsi="Times New Roman"/>
          <w:color w:val="000000" w:themeColor="text1"/>
        </w:rPr>
        <w:t>e</w:t>
      </w:r>
      <w:r w:rsidRPr="00924A8B">
        <w:rPr>
          <w:rStyle w:val="None"/>
          <w:rFonts w:ascii="Times New Roman" w:hAnsi="Times New Roman"/>
          <w:color w:val="000000" w:themeColor="text1"/>
        </w:rPr>
        <w:t>sów</w:t>
      </w:r>
      <w:r w:rsidR="00440E9B" w:rsidRPr="00924A8B">
        <w:rPr>
          <w:rStyle w:val="None"/>
          <w:rFonts w:ascii="Times New Roman" w:hAnsi="Times New Roman"/>
          <w:color w:val="000000" w:themeColor="text1"/>
        </w:rPr>
        <w:t>.</w:t>
      </w:r>
    </w:p>
    <w:p w14:paraId="3C0D1E6C" w14:textId="77777777" w:rsidR="00440E9B" w:rsidRPr="00924A8B" w:rsidRDefault="00440E9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</w:p>
    <w:p w14:paraId="78F79981" w14:textId="755A42DE" w:rsidR="00440E9B" w:rsidRPr="00924A8B" w:rsidRDefault="00924A8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>Finansowanie</w:t>
      </w:r>
      <w:r w:rsidR="00440E9B" w:rsidRPr="00924A8B">
        <w:rPr>
          <w:rStyle w:val="None"/>
          <w:rFonts w:ascii="Times New Roman" w:hAnsi="Times New Roman"/>
          <w:b/>
          <w:bCs/>
          <w:color w:val="000000" w:themeColor="text1"/>
        </w:rPr>
        <w:t>:</w:t>
      </w:r>
      <w:r w:rsidR="00440E9B" w:rsidRPr="00924A8B">
        <w:rPr>
          <w:rStyle w:val="None"/>
          <w:rFonts w:ascii="Times New Roman" w:hAnsi="Times New Roman"/>
          <w:color w:val="000000" w:themeColor="text1"/>
        </w:rPr>
        <w:t xml:space="preserve"> </w:t>
      </w:r>
      <w:r w:rsidRPr="00924A8B">
        <w:rPr>
          <w:rStyle w:val="None"/>
          <w:rFonts w:ascii="Times New Roman" w:hAnsi="Times New Roman"/>
          <w:color w:val="000000" w:themeColor="text1"/>
        </w:rPr>
        <w:t>nie stosowano</w:t>
      </w:r>
    </w:p>
    <w:bookmarkEnd w:id="1"/>
    <w:p w14:paraId="4DC8F168" w14:textId="77777777" w:rsidR="00440E9B" w:rsidRPr="00924A8B" w:rsidRDefault="00440E9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</w:p>
    <w:p w14:paraId="30E21340" w14:textId="77777777" w:rsidR="00440E9B" w:rsidRPr="00924A8B" w:rsidRDefault="00440E9B" w:rsidP="008D2DDA">
      <w:pPr>
        <w:spacing w:after="0" w:line="360" w:lineRule="auto"/>
        <w:rPr>
          <w:rStyle w:val="None"/>
          <w:rFonts w:ascii="Times New Roman" w:eastAsia="Times New Roman" w:hAnsi="Times New Roman"/>
          <w:color w:val="000000" w:themeColor="text1"/>
        </w:rPr>
      </w:pPr>
    </w:p>
    <w:p w14:paraId="241FED95" w14:textId="77777777" w:rsidR="006F6BA2" w:rsidRPr="00924A8B" w:rsidRDefault="006F6BA2" w:rsidP="008D2DDA">
      <w:pPr>
        <w:spacing w:after="0" w:line="360" w:lineRule="auto"/>
        <w:rPr>
          <w:rFonts w:ascii="Times New Roman" w:hAnsi="Times New Roman"/>
          <w:b/>
        </w:rPr>
      </w:pPr>
      <w:r w:rsidRPr="00924A8B">
        <w:rPr>
          <w:rFonts w:ascii="Times New Roman" w:hAnsi="Times New Roman"/>
          <w:b/>
        </w:rPr>
        <w:t>Adres do korespondencji:</w:t>
      </w:r>
    </w:p>
    <w:p w14:paraId="45253619" w14:textId="77777777" w:rsidR="000B0906" w:rsidRPr="001F7C3E" w:rsidRDefault="000B0906" w:rsidP="000B0906">
      <w:pPr>
        <w:spacing w:after="0" w:line="360" w:lineRule="auto"/>
        <w:rPr>
          <w:rFonts w:ascii="Times New Roman" w:hAnsi="Times New Roman"/>
          <w:bCs/>
        </w:rPr>
      </w:pPr>
      <w:r w:rsidRPr="001F7C3E">
        <w:rPr>
          <w:rFonts w:ascii="Times New Roman" w:hAnsi="Times New Roman"/>
          <w:bCs/>
        </w:rPr>
        <w:t>Katarzyna Gągola</w:t>
      </w:r>
    </w:p>
    <w:p w14:paraId="755B1C34" w14:textId="77777777" w:rsidR="000B0906" w:rsidRDefault="006F6BA2" w:rsidP="008D2DDA">
      <w:pPr>
        <w:spacing w:after="0" w:line="360" w:lineRule="auto"/>
        <w:rPr>
          <w:rFonts w:ascii="Times New Roman" w:hAnsi="Times New Roman"/>
          <w:bCs/>
        </w:rPr>
      </w:pPr>
      <w:r w:rsidRPr="001F7C3E">
        <w:rPr>
          <w:rFonts w:ascii="Times New Roman" w:hAnsi="Times New Roman"/>
          <w:bCs/>
        </w:rPr>
        <w:t>Regionalne Centrum Krwiodawstwa i Krwiolecznictwa</w:t>
      </w:r>
      <w:r w:rsidR="009F26F0">
        <w:rPr>
          <w:rFonts w:ascii="Times New Roman" w:hAnsi="Times New Roman"/>
          <w:bCs/>
        </w:rPr>
        <w:t xml:space="preserve"> w Bydgoszczy</w:t>
      </w:r>
      <w:r w:rsidRPr="001F7C3E">
        <w:rPr>
          <w:rFonts w:ascii="Times New Roman" w:hAnsi="Times New Roman"/>
          <w:bCs/>
        </w:rPr>
        <w:t xml:space="preserve">; </w:t>
      </w:r>
    </w:p>
    <w:p w14:paraId="523D5954" w14:textId="77777777" w:rsidR="000B0906" w:rsidRDefault="006F6BA2" w:rsidP="008D2DDA">
      <w:pPr>
        <w:spacing w:after="0" w:line="360" w:lineRule="auto"/>
        <w:rPr>
          <w:rFonts w:ascii="Times New Roman" w:hAnsi="Times New Roman"/>
          <w:bCs/>
        </w:rPr>
      </w:pPr>
      <w:r w:rsidRPr="001F7C3E">
        <w:rPr>
          <w:rFonts w:ascii="Times New Roman" w:hAnsi="Times New Roman"/>
          <w:bCs/>
        </w:rPr>
        <w:t xml:space="preserve">ul. Markwarta 8; </w:t>
      </w:r>
    </w:p>
    <w:p w14:paraId="7C9EB3D3" w14:textId="77777777" w:rsidR="000B0906" w:rsidRDefault="006F6BA2" w:rsidP="008D2DDA">
      <w:pPr>
        <w:spacing w:after="0" w:line="360" w:lineRule="auto"/>
        <w:rPr>
          <w:rFonts w:ascii="Times New Roman" w:hAnsi="Times New Roman"/>
          <w:bCs/>
        </w:rPr>
      </w:pPr>
      <w:r w:rsidRPr="001F7C3E">
        <w:rPr>
          <w:rFonts w:ascii="Times New Roman" w:hAnsi="Times New Roman"/>
          <w:bCs/>
        </w:rPr>
        <w:t xml:space="preserve">85-015 Bydgoszcz, </w:t>
      </w:r>
    </w:p>
    <w:p w14:paraId="77EA2459" w14:textId="1698BD31" w:rsidR="006F6BA2" w:rsidRPr="0017042B" w:rsidRDefault="006F6BA2" w:rsidP="008D2DDA">
      <w:pPr>
        <w:spacing w:after="0" w:line="360" w:lineRule="auto"/>
        <w:rPr>
          <w:rFonts w:ascii="Times New Roman" w:hAnsi="Times New Roman"/>
          <w:bCs/>
        </w:rPr>
      </w:pPr>
      <w:r w:rsidRPr="0017042B">
        <w:rPr>
          <w:rFonts w:ascii="Times New Roman" w:hAnsi="Times New Roman"/>
          <w:bCs/>
        </w:rPr>
        <w:t>email: Katarzyna.Gagola@rckik-bydgoszcz.com.pl</w:t>
      </w:r>
    </w:p>
    <w:p w14:paraId="6C816583" w14:textId="603D7F59" w:rsidR="006F6BA2" w:rsidRPr="0017042B" w:rsidRDefault="006F6BA2" w:rsidP="008D2DDA">
      <w:pPr>
        <w:spacing w:after="0" w:line="360" w:lineRule="auto"/>
        <w:rPr>
          <w:rFonts w:ascii="Times New Roman" w:hAnsi="Times New Roman"/>
          <w:bCs/>
        </w:rPr>
      </w:pPr>
    </w:p>
    <w:p w14:paraId="324B6382" w14:textId="5359AA0F" w:rsidR="00DE184D" w:rsidRPr="0017042B" w:rsidRDefault="00DE184D" w:rsidP="008D2DDA">
      <w:pPr>
        <w:spacing w:after="0" w:line="360" w:lineRule="auto"/>
        <w:rPr>
          <w:rFonts w:ascii="Times New Roman" w:hAnsi="Times New Roman"/>
          <w:bCs/>
        </w:rPr>
      </w:pPr>
    </w:p>
    <w:p w14:paraId="31DDED33" w14:textId="6D113481" w:rsidR="000B0906" w:rsidRPr="0017042B" w:rsidRDefault="000B0906" w:rsidP="008D2DDA">
      <w:pPr>
        <w:spacing w:after="0" w:line="360" w:lineRule="auto"/>
        <w:rPr>
          <w:rFonts w:ascii="Times New Roman" w:hAnsi="Times New Roman"/>
          <w:bCs/>
        </w:rPr>
      </w:pPr>
    </w:p>
    <w:p w14:paraId="48182D4D" w14:textId="628EC74D" w:rsidR="000B0906" w:rsidRPr="0017042B" w:rsidRDefault="000B0906" w:rsidP="008D2DDA">
      <w:pPr>
        <w:spacing w:after="0" w:line="360" w:lineRule="auto"/>
        <w:rPr>
          <w:rFonts w:ascii="Times New Roman" w:hAnsi="Times New Roman"/>
          <w:bCs/>
        </w:rPr>
      </w:pPr>
    </w:p>
    <w:sectPr w:rsidR="000B0906" w:rsidRPr="0017042B" w:rsidSect="00681E64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8315" w14:textId="77777777" w:rsidR="002760FE" w:rsidRDefault="002760FE" w:rsidP="00272159">
      <w:pPr>
        <w:spacing w:after="0" w:line="240" w:lineRule="auto"/>
      </w:pPr>
      <w:r>
        <w:separator/>
      </w:r>
    </w:p>
  </w:endnote>
  <w:endnote w:type="continuationSeparator" w:id="0">
    <w:p w14:paraId="0BC06868" w14:textId="77777777" w:rsidR="002760FE" w:rsidRDefault="002760FE" w:rsidP="0027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939090"/>
      <w:docPartObj>
        <w:docPartGallery w:val="Page Numbers (Bottom of Page)"/>
        <w:docPartUnique/>
      </w:docPartObj>
    </w:sdtPr>
    <w:sdtEndPr/>
    <w:sdtContent>
      <w:p w14:paraId="1403CFB5" w14:textId="6C062F9D" w:rsidR="004B1D19" w:rsidRDefault="004B1D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0243B6" w14:textId="77777777" w:rsidR="004B1D19" w:rsidRDefault="004B1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528535"/>
      <w:docPartObj>
        <w:docPartGallery w:val="Page Numbers (Bottom of Page)"/>
        <w:docPartUnique/>
      </w:docPartObj>
    </w:sdtPr>
    <w:sdtEndPr/>
    <w:sdtContent>
      <w:p w14:paraId="5B753A4E" w14:textId="518737EA" w:rsidR="00666BE8" w:rsidRDefault="00666B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2932F" w14:textId="77777777" w:rsidR="00666BE8" w:rsidRDefault="00666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9514" w14:textId="77777777" w:rsidR="002760FE" w:rsidRDefault="002760FE" w:rsidP="00272159">
      <w:pPr>
        <w:spacing w:after="0" w:line="240" w:lineRule="auto"/>
      </w:pPr>
      <w:r>
        <w:separator/>
      </w:r>
    </w:p>
  </w:footnote>
  <w:footnote w:type="continuationSeparator" w:id="0">
    <w:p w14:paraId="15C1916C" w14:textId="77777777" w:rsidR="002760FE" w:rsidRDefault="002760FE" w:rsidP="0027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80"/>
        </w:tabs>
        <w:ind w:left="363" w:hanging="3"/>
      </w:pPr>
      <w:rPr>
        <w:rFonts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trike w:val="0"/>
        <w:dstrike w:val="0"/>
        <w:u w:val="none"/>
        <w:effect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trike w:val="0"/>
        <w:dstrike w:val="0"/>
        <w:u w:val="none"/>
        <w:effect w:val="non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trike w:val="0"/>
        <w:dstrike w:val="0"/>
        <w:u w:val="none"/>
        <w:effect w:val="non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9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369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369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369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369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369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369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69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9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9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369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369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369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369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369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369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69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9"/>
        </w:tabs>
        <w:ind w:left="3600" w:hanging="360"/>
      </w:pPr>
      <w:rPr>
        <w:rFonts w:ascii="Wingdings" w:hAnsi="Wingdings" w:cs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805D5"/>
    <w:multiLevelType w:val="hybridMultilevel"/>
    <w:tmpl w:val="FC88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C4135"/>
    <w:multiLevelType w:val="hybridMultilevel"/>
    <w:tmpl w:val="A69E8F10"/>
    <w:lvl w:ilvl="0" w:tplc="DFF079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53BC"/>
    <w:multiLevelType w:val="hybridMultilevel"/>
    <w:tmpl w:val="C24A1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1005"/>
    <w:multiLevelType w:val="hybridMultilevel"/>
    <w:tmpl w:val="714A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33C9C"/>
    <w:multiLevelType w:val="hybridMultilevel"/>
    <w:tmpl w:val="F518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B6B31"/>
    <w:multiLevelType w:val="hybridMultilevel"/>
    <w:tmpl w:val="F38A7C48"/>
    <w:lvl w:ilvl="0" w:tplc="240C3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0AC6"/>
    <w:multiLevelType w:val="hybridMultilevel"/>
    <w:tmpl w:val="5C327536"/>
    <w:lvl w:ilvl="0" w:tplc="07E421F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47E27"/>
    <w:multiLevelType w:val="hybridMultilevel"/>
    <w:tmpl w:val="B426B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91D58"/>
    <w:multiLevelType w:val="hybridMultilevel"/>
    <w:tmpl w:val="C30EA9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625E9"/>
    <w:multiLevelType w:val="hybridMultilevel"/>
    <w:tmpl w:val="15B8B4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C77A78"/>
    <w:multiLevelType w:val="hybridMultilevel"/>
    <w:tmpl w:val="3C58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16FB6"/>
    <w:multiLevelType w:val="hybridMultilevel"/>
    <w:tmpl w:val="34F89492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F2608"/>
    <w:multiLevelType w:val="hybridMultilevel"/>
    <w:tmpl w:val="6F4650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0F5307"/>
    <w:multiLevelType w:val="hybridMultilevel"/>
    <w:tmpl w:val="1682F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34970"/>
    <w:multiLevelType w:val="hybridMultilevel"/>
    <w:tmpl w:val="73CA8F6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070557"/>
    <w:multiLevelType w:val="hybridMultilevel"/>
    <w:tmpl w:val="FB9AE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22374"/>
    <w:multiLevelType w:val="hybridMultilevel"/>
    <w:tmpl w:val="B93CC48C"/>
    <w:lvl w:ilvl="0" w:tplc="9A02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62F9C"/>
    <w:multiLevelType w:val="hybridMultilevel"/>
    <w:tmpl w:val="DC76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57490"/>
    <w:multiLevelType w:val="hybridMultilevel"/>
    <w:tmpl w:val="08DE90B0"/>
    <w:lvl w:ilvl="0" w:tplc="511624DA">
      <w:start w:val="1"/>
      <w:numFmt w:val="lowerLetter"/>
      <w:lvlText w:val="%1)"/>
      <w:lvlJc w:val="left"/>
      <w:pPr>
        <w:ind w:left="502" w:hanging="360"/>
      </w:pPr>
      <w:rPr>
        <w:rFonts w:ascii="Tahoma" w:eastAsia="Times New Roman" w:hAnsi="Tahom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87A55FE"/>
    <w:multiLevelType w:val="hybridMultilevel"/>
    <w:tmpl w:val="5B76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D08AA"/>
    <w:multiLevelType w:val="hybridMultilevel"/>
    <w:tmpl w:val="6D109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A2350B"/>
    <w:multiLevelType w:val="hybridMultilevel"/>
    <w:tmpl w:val="55366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593496"/>
    <w:multiLevelType w:val="hybridMultilevel"/>
    <w:tmpl w:val="3466B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B4D22"/>
    <w:multiLevelType w:val="hybridMultilevel"/>
    <w:tmpl w:val="8F8A0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179D8"/>
    <w:multiLevelType w:val="hybridMultilevel"/>
    <w:tmpl w:val="9C421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745A6"/>
    <w:multiLevelType w:val="hybridMultilevel"/>
    <w:tmpl w:val="5A1A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A02EE"/>
    <w:multiLevelType w:val="hybridMultilevel"/>
    <w:tmpl w:val="0F4E911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7B80"/>
    <w:multiLevelType w:val="hybridMultilevel"/>
    <w:tmpl w:val="F9C6C6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3C3159"/>
    <w:multiLevelType w:val="hybridMultilevel"/>
    <w:tmpl w:val="427E4500"/>
    <w:lvl w:ilvl="0" w:tplc="FDFA12C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D4275"/>
    <w:multiLevelType w:val="hybridMultilevel"/>
    <w:tmpl w:val="6A0E1EDE"/>
    <w:lvl w:ilvl="0" w:tplc="F3629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D2462"/>
    <w:multiLevelType w:val="hybridMultilevel"/>
    <w:tmpl w:val="FCF8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3414A"/>
    <w:multiLevelType w:val="hybridMultilevel"/>
    <w:tmpl w:val="3D3815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BB3D86"/>
    <w:multiLevelType w:val="hybridMultilevel"/>
    <w:tmpl w:val="7D10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1EC9"/>
    <w:multiLevelType w:val="hybridMultilevel"/>
    <w:tmpl w:val="8C10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87082"/>
    <w:multiLevelType w:val="hybridMultilevel"/>
    <w:tmpl w:val="13AA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5274A"/>
    <w:multiLevelType w:val="hybridMultilevel"/>
    <w:tmpl w:val="07A48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C724C"/>
    <w:multiLevelType w:val="hybridMultilevel"/>
    <w:tmpl w:val="4E081794"/>
    <w:lvl w:ilvl="0" w:tplc="D69E2B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2C12"/>
    <w:multiLevelType w:val="hybridMultilevel"/>
    <w:tmpl w:val="681A2D9C"/>
    <w:lvl w:ilvl="0" w:tplc="C13A7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801EB"/>
    <w:multiLevelType w:val="hybridMultilevel"/>
    <w:tmpl w:val="91AE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F76E7"/>
    <w:multiLevelType w:val="hybridMultilevel"/>
    <w:tmpl w:val="C1CC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1F30"/>
    <w:multiLevelType w:val="hybridMultilevel"/>
    <w:tmpl w:val="8CA2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31305"/>
    <w:multiLevelType w:val="hybridMultilevel"/>
    <w:tmpl w:val="C8DC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2384">
    <w:abstractNumId w:val="31"/>
  </w:num>
  <w:num w:numId="2" w16cid:durableId="1384019326">
    <w:abstractNumId w:val="18"/>
  </w:num>
  <w:num w:numId="3" w16cid:durableId="2081977293">
    <w:abstractNumId w:val="35"/>
  </w:num>
  <w:num w:numId="4" w16cid:durableId="1951429173">
    <w:abstractNumId w:val="37"/>
  </w:num>
  <w:num w:numId="5" w16cid:durableId="515075235">
    <w:abstractNumId w:val="29"/>
  </w:num>
  <w:num w:numId="6" w16cid:durableId="1012608993">
    <w:abstractNumId w:val="11"/>
  </w:num>
  <w:num w:numId="7" w16cid:durableId="2003583847">
    <w:abstractNumId w:val="15"/>
  </w:num>
  <w:num w:numId="8" w16cid:durableId="1826781001">
    <w:abstractNumId w:val="4"/>
  </w:num>
  <w:num w:numId="9" w16cid:durableId="1658924264">
    <w:abstractNumId w:val="21"/>
  </w:num>
  <w:num w:numId="10" w16cid:durableId="1665624364">
    <w:abstractNumId w:val="9"/>
  </w:num>
  <w:num w:numId="11" w16cid:durableId="462506938">
    <w:abstractNumId w:val="32"/>
  </w:num>
  <w:num w:numId="12" w16cid:durableId="517083428">
    <w:abstractNumId w:val="14"/>
  </w:num>
  <w:num w:numId="13" w16cid:durableId="2133281038">
    <w:abstractNumId w:val="38"/>
  </w:num>
  <w:num w:numId="14" w16cid:durableId="505483241">
    <w:abstractNumId w:val="45"/>
  </w:num>
  <w:num w:numId="15" w16cid:durableId="1634214321">
    <w:abstractNumId w:val="6"/>
  </w:num>
  <w:num w:numId="16" w16cid:durableId="489097984">
    <w:abstractNumId w:val="30"/>
  </w:num>
  <w:num w:numId="17" w16cid:durableId="1258755980">
    <w:abstractNumId w:val="7"/>
  </w:num>
  <w:num w:numId="18" w16cid:durableId="32577844">
    <w:abstractNumId w:val="34"/>
  </w:num>
  <w:num w:numId="19" w16cid:durableId="1942104139">
    <w:abstractNumId w:val="20"/>
  </w:num>
  <w:num w:numId="20" w16cid:durableId="309411315">
    <w:abstractNumId w:val="40"/>
  </w:num>
  <w:num w:numId="21" w16cid:durableId="856695376">
    <w:abstractNumId w:val="5"/>
  </w:num>
  <w:num w:numId="22" w16cid:durableId="819813772">
    <w:abstractNumId w:val="41"/>
  </w:num>
  <w:num w:numId="23" w16cid:durableId="1280457883">
    <w:abstractNumId w:val="36"/>
  </w:num>
  <w:num w:numId="24" w16cid:durableId="1877501939">
    <w:abstractNumId w:val="28"/>
  </w:num>
  <w:num w:numId="25" w16cid:durableId="800928284">
    <w:abstractNumId w:val="42"/>
  </w:num>
  <w:num w:numId="26" w16cid:durableId="1592468685">
    <w:abstractNumId w:val="13"/>
  </w:num>
  <w:num w:numId="27" w16cid:durableId="1196964485">
    <w:abstractNumId w:val="16"/>
  </w:num>
  <w:num w:numId="28" w16cid:durableId="1853882465">
    <w:abstractNumId w:val="23"/>
  </w:num>
  <w:num w:numId="29" w16cid:durableId="710345226">
    <w:abstractNumId w:val="44"/>
  </w:num>
  <w:num w:numId="30" w16cid:durableId="1127045693">
    <w:abstractNumId w:val="39"/>
  </w:num>
  <w:num w:numId="31" w16cid:durableId="140387378">
    <w:abstractNumId w:val="33"/>
  </w:num>
  <w:num w:numId="32" w16cid:durableId="698089937">
    <w:abstractNumId w:val="27"/>
  </w:num>
  <w:num w:numId="33" w16cid:durableId="1002246104">
    <w:abstractNumId w:val="43"/>
  </w:num>
  <w:num w:numId="34" w16cid:durableId="1242329610">
    <w:abstractNumId w:val="17"/>
  </w:num>
  <w:num w:numId="35" w16cid:durableId="1618757920">
    <w:abstractNumId w:val="8"/>
  </w:num>
  <w:num w:numId="36" w16cid:durableId="17708673">
    <w:abstractNumId w:val="19"/>
  </w:num>
  <w:num w:numId="37" w16cid:durableId="1891528429">
    <w:abstractNumId w:val="24"/>
  </w:num>
  <w:num w:numId="38" w16cid:durableId="1488281677">
    <w:abstractNumId w:val="10"/>
  </w:num>
  <w:num w:numId="39" w16cid:durableId="1552765301">
    <w:abstractNumId w:val="22"/>
  </w:num>
  <w:num w:numId="40" w16cid:durableId="1005672492">
    <w:abstractNumId w:val="25"/>
  </w:num>
  <w:num w:numId="41" w16cid:durableId="104468880">
    <w:abstractNumId w:val="12"/>
  </w:num>
  <w:num w:numId="42" w16cid:durableId="86352181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ron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dttx5t3w9f5eeew5zxzwx1ewxwaeee5fdr&quot;&gt;RCKiK&lt;record-ids&gt;&lt;item&gt;5&lt;/item&gt;&lt;item&gt;46&lt;/item&gt;&lt;item&gt;47&lt;/item&gt;&lt;item&gt;111&lt;/item&gt;&lt;item&gt;112&lt;/item&gt;&lt;item&gt;113&lt;/item&gt;&lt;item&gt;114&lt;/item&gt;&lt;item&gt;115&lt;/item&gt;&lt;item&gt;116&lt;/item&gt;&lt;item&gt;117&lt;/item&gt;&lt;/record-ids&gt;&lt;/item&gt;&lt;/Libraries&gt;"/>
  </w:docVars>
  <w:rsids>
    <w:rsidRoot w:val="0006369E"/>
    <w:rsid w:val="000001BB"/>
    <w:rsid w:val="000007B6"/>
    <w:rsid w:val="00000FD6"/>
    <w:rsid w:val="00002F2F"/>
    <w:rsid w:val="00007B86"/>
    <w:rsid w:val="00010C6B"/>
    <w:rsid w:val="000119B8"/>
    <w:rsid w:val="00012589"/>
    <w:rsid w:val="00012B35"/>
    <w:rsid w:val="0001387D"/>
    <w:rsid w:val="00013980"/>
    <w:rsid w:val="00013F99"/>
    <w:rsid w:val="00014D22"/>
    <w:rsid w:val="000153AF"/>
    <w:rsid w:val="000168F4"/>
    <w:rsid w:val="00016946"/>
    <w:rsid w:val="00020790"/>
    <w:rsid w:val="00020E15"/>
    <w:rsid w:val="0002106D"/>
    <w:rsid w:val="000223A5"/>
    <w:rsid w:val="00023C1B"/>
    <w:rsid w:val="00023C90"/>
    <w:rsid w:val="00024458"/>
    <w:rsid w:val="00031251"/>
    <w:rsid w:val="000312E0"/>
    <w:rsid w:val="0003194B"/>
    <w:rsid w:val="000331C1"/>
    <w:rsid w:val="000335FF"/>
    <w:rsid w:val="00033784"/>
    <w:rsid w:val="000341E6"/>
    <w:rsid w:val="0003505C"/>
    <w:rsid w:val="00042111"/>
    <w:rsid w:val="00042687"/>
    <w:rsid w:val="00044BE4"/>
    <w:rsid w:val="00044E85"/>
    <w:rsid w:val="00045B23"/>
    <w:rsid w:val="00050058"/>
    <w:rsid w:val="00051155"/>
    <w:rsid w:val="0005197F"/>
    <w:rsid w:val="00052E1C"/>
    <w:rsid w:val="000545AA"/>
    <w:rsid w:val="00054DE5"/>
    <w:rsid w:val="000560DA"/>
    <w:rsid w:val="00056B09"/>
    <w:rsid w:val="00057433"/>
    <w:rsid w:val="00057597"/>
    <w:rsid w:val="00062E14"/>
    <w:rsid w:val="0006369E"/>
    <w:rsid w:val="000641AA"/>
    <w:rsid w:val="00064B0F"/>
    <w:rsid w:val="000652B1"/>
    <w:rsid w:val="000658ED"/>
    <w:rsid w:val="000665EB"/>
    <w:rsid w:val="00067579"/>
    <w:rsid w:val="000676B9"/>
    <w:rsid w:val="0006782E"/>
    <w:rsid w:val="00067907"/>
    <w:rsid w:val="00067ACA"/>
    <w:rsid w:val="00072158"/>
    <w:rsid w:val="00073B1F"/>
    <w:rsid w:val="00073BB7"/>
    <w:rsid w:val="00074959"/>
    <w:rsid w:val="000758A3"/>
    <w:rsid w:val="000805C3"/>
    <w:rsid w:val="000807A5"/>
    <w:rsid w:val="00082077"/>
    <w:rsid w:val="000840E2"/>
    <w:rsid w:val="00085887"/>
    <w:rsid w:val="0008593E"/>
    <w:rsid w:val="00086885"/>
    <w:rsid w:val="0009083C"/>
    <w:rsid w:val="000911C6"/>
    <w:rsid w:val="0009252C"/>
    <w:rsid w:val="00096D82"/>
    <w:rsid w:val="00096E4F"/>
    <w:rsid w:val="00096E6B"/>
    <w:rsid w:val="00097853"/>
    <w:rsid w:val="000A0D66"/>
    <w:rsid w:val="000A3C12"/>
    <w:rsid w:val="000A523E"/>
    <w:rsid w:val="000A565E"/>
    <w:rsid w:val="000A62B4"/>
    <w:rsid w:val="000A690B"/>
    <w:rsid w:val="000B0906"/>
    <w:rsid w:val="000B0E40"/>
    <w:rsid w:val="000B1B0C"/>
    <w:rsid w:val="000B26D3"/>
    <w:rsid w:val="000B37ED"/>
    <w:rsid w:val="000B3C3A"/>
    <w:rsid w:val="000B4BEC"/>
    <w:rsid w:val="000B4C25"/>
    <w:rsid w:val="000B4CBF"/>
    <w:rsid w:val="000B5044"/>
    <w:rsid w:val="000B5246"/>
    <w:rsid w:val="000B52D9"/>
    <w:rsid w:val="000B6879"/>
    <w:rsid w:val="000B770E"/>
    <w:rsid w:val="000C08A9"/>
    <w:rsid w:val="000C1B76"/>
    <w:rsid w:val="000C26FA"/>
    <w:rsid w:val="000C2803"/>
    <w:rsid w:val="000C2EEE"/>
    <w:rsid w:val="000C374E"/>
    <w:rsid w:val="000C39DC"/>
    <w:rsid w:val="000C4063"/>
    <w:rsid w:val="000C41B9"/>
    <w:rsid w:val="000C5124"/>
    <w:rsid w:val="000C57EA"/>
    <w:rsid w:val="000C61CE"/>
    <w:rsid w:val="000C6983"/>
    <w:rsid w:val="000C7295"/>
    <w:rsid w:val="000C758F"/>
    <w:rsid w:val="000C7B5E"/>
    <w:rsid w:val="000C7C8F"/>
    <w:rsid w:val="000D1951"/>
    <w:rsid w:val="000D1B1F"/>
    <w:rsid w:val="000D23FB"/>
    <w:rsid w:val="000D2F37"/>
    <w:rsid w:val="000D3824"/>
    <w:rsid w:val="000D3EC5"/>
    <w:rsid w:val="000D3F39"/>
    <w:rsid w:val="000D5FA7"/>
    <w:rsid w:val="000D7901"/>
    <w:rsid w:val="000E100C"/>
    <w:rsid w:val="000E1E0F"/>
    <w:rsid w:val="000E4D56"/>
    <w:rsid w:val="000E4FCC"/>
    <w:rsid w:val="000E5899"/>
    <w:rsid w:val="000E5FBB"/>
    <w:rsid w:val="000E7C31"/>
    <w:rsid w:val="000E7F76"/>
    <w:rsid w:val="000F02CB"/>
    <w:rsid w:val="000F1105"/>
    <w:rsid w:val="000F1DD3"/>
    <w:rsid w:val="000F2052"/>
    <w:rsid w:val="000F26F9"/>
    <w:rsid w:val="000F4AF7"/>
    <w:rsid w:val="000F542C"/>
    <w:rsid w:val="001007A8"/>
    <w:rsid w:val="00101250"/>
    <w:rsid w:val="00101C95"/>
    <w:rsid w:val="0010281C"/>
    <w:rsid w:val="00104E0E"/>
    <w:rsid w:val="00105B58"/>
    <w:rsid w:val="001066F1"/>
    <w:rsid w:val="0011091E"/>
    <w:rsid w:val="00111D67"/>
    <w:rsid w:val="00112392"/>
    <w:rsid w:val="00112C71"/>
    <w:rsid w:val="0011455A"/>
    <w:rsid w:val="00115909"/>
    <w:rsid w:val="00115948"/>
    <w:rsid w:val="00115958"/>
    <w:rsid w:val="00115A86"/>
    <w:rsid w:val="001172E8"/>
    <w:rsid w:val="00122ED3"/>
    <w:rsid w:val="00123731"/>
    <w:rsid w:val="001239E9"/>
    <w:rsid w:val="00123D66"/>
    <w:rsid w:val="00125AC8"/>
    <w:rsid w:val="00125C22"/>
    <w:rsid w:val="00125DF6"/>
    <w:rsid w:val="001271D7"/>
    <w:rsid w:val="001275F6"/>
    <w:rsid w:val="00127CBC"/>
    <w:rsid w:val="001320B2"/>
    <w:rsid w:val="00133035"/>
    <w:rsid w:val="00133A5F"/>
    <w:rsid w:val="00133E2A"/>
    <w:rsid w:val="00133EBA"/>
    <w:rsid w:val="00134DB6"/>
    <w:rsid w:val="00142168"/>
    <w:rsid w:val="00142791"/>
    <w:rsid w:val="00142984"/>
    <w:rsid w:val="00144331"/>
    <w:rsid w:val="001465EE"/>
    <w:rsid w:val="00146D44"/>
    <w:rsid w:val="00147495"/>
    <w:rsid w:val="00147837"/>
    <w:rsid w:val="00151362"/>
    <w:rsid w:val="00151E35"/>
    <w:rsid w:val="0016000E"/>
    <w:rsid w:val="00161A7A"/>
    <w:rsid w:val="00163268"/>
    <w:rsid w:val="00164EEB"/>
    <w:rsid w:val="001669D4"/>
    <w:rsid w:val="00166E34"/>
    <w:rsid w:val="00167CC6"/>
    <w:rsid w:val="0017042B"/>
    <w:rsid w:val="001726A6"/>
    <w:rsid w:val="00172CD7"/>
    <w:rsid w:val="00173507"/>
    <w:rsid w:val="00173BE1"/>
    <w:rsid w:val="001740D3"/>
    <w:rsid w:val="00176F7D"/>
    <w:rsid w:val="001778D0"/>
    <w:rsid w:val="001778EA"/>
    <w:rsid w:val="00180B5D"/>
    <w:rsid w:val="00180D48"/>
    <w:rsid w:val="001813EF"/>
    <w:rsid w:val="001821AE"/>
    <w:rsid w:val="0018220A"/>
    <w:rsid w:val="001825B8"/>
    <w:rsid w:val="0018359E"/>
    <w:rsid w:val="00185299"/>
    <w:rsid w:val="00185538"/>
    <w:rsid w:val="001877E2"/>
    <w:rsid w:val="00187C10"/>
    <w:rsid w:val="00192E5F"/>
    <w:rsid w:val="00193D0F"/>
    <w:rsid w:val="001946D1"/>
    <w:rsid w:val="001960D9"/>
    <w:rsid w:val="00197D65"/>
    <w:rsid w:val="001A0F14"/>
    <w:rsid w:val="001A109F"/>
    <w:rsid w:val="001A1AFD"/>
    <w:rsid w:val="001A251C"/>
    <w:rsid w:val="001A559A"/>
    <w:rsid w:val="001A5ED3"/>
    <w:rsid w:val="001B0CC2"/>
    <w:rsid w:val="001B1304"/>
    <w:rsid w:val="001B25B2"/>
    <w:rsid w:val="001B3330"/>
    <w:rsid w:val="001B62F9"/>
    <w:rsid w:val="001B653E"/>
    <w:rsid w:val="001C0D91"/>
    <w:rsid w:val="001C1DAC"/>
    <w:rsid w:val="001C5B8B"/>
    <w:rsid w:val="001C769F"/>
    <w:rsid w:val="001D023B"/>
    <w:rsid w:val="001D0955"/>
    <w:rsid w:val="001D0FFE"/>
    <w:rsid w:val="001D2230"/>
    <w:rsid w:val="001D2976"/>
    <w:rsid w:val="001D3FCA"/>
    <w:rsid w:val="001D4899"/>
    <w:rsid w:val="001D664B"/>
    <w:rsid w:val="001E0F3A"/>
    <w:rsid w:val="001E27B1"/>
    <w:rsid w:val="001E31A7"/>
    <w:rsid w:val="001E32B2"/>
    <w:rsid w:val="001E40DE"/>
    <w:rsid w:val="001E698C"/>
    <w:rsid w:val="001E6E9D"/>
    <w:rsid w:val="001E7D10"/>
    <w:rsid w:val="001F0003"/>
    <w:rsid w:val="001F01D6"/>
    <w:rsid w:val="001F1237"/>
    <w:rsid w:val="001F1676"/>
    <w:rsid w:val="001F1847"/>
    <w:rsid w:val="001F1A63"/>
    <w:rsid w:val="001F5D54"/>
    <w:rsid w:val="001F63CD"/>
    <w:rsid w:val="001F6C56"/>
    <w:rsid w:val="001F6E20"/>
    <w:rsid w:val="001F7151"/>
    <w:rsid w:val="001F715A"/>
    <w:rsid w:val="001F74C6"/>
    <w:rsid w:val="001F7502"/>
    <w:rsid w:val="001F7701"/>
    <w:rsid w:val="001F7C3E"/>
    <w:rsid w:val="002005D4"/>
    <w:rsid w:val="00201F8A"/>
    <w:rsid w:val="00202F9C"/>
    <w:rsid w:val="0020375B"/>
    <w:rsid w:val="00203888"/>
    <w:rsid w:val="00203CDE"/>
    <w:rsid w:val="002042CB"/>
    <w:rsid w:val="00207A2A"/>
    <w:rsid w:val="00211A60"/>
    <w:rsid w:val="00211FA7"/>
    <w:rsid w:val="002134E4"/>
    <w:rsid w:val="002138B2"/>
    <w:rsid w:val="00213BD8"/>
    <w:rsid w:val="00214198"/>
    <w:rsid w:val="002142B7"/>
    <w:rsid w:val="00214404"/>
    <w:rsid w:val="00214711"/>
    <w:rsid w:val="00214C2B"/>
    <w:rsid w:val="002154AF"/>
    <w:rsid w:val="00215808"/>
    <w:rsid w:val="00215976"/>
    <w:rsid w:val="00216DE8"/>
    <w:rsid w:val="00221F12"/>
    <w:rsid w:val="002222D5"/>
    <w:rsid w:val="00222BAA"/>
    <w:rsid w:val="00222BC0"/>
    <w:rsid w:val="002238A1"/>
    <w:rsid w:val="00224882"/>
    <w:rsid w:val="00225CEF"/>
    <w:rsid w:val="00226E4A"/>
    <w:rsid w:val="00227B6B"/>
    <w:rsid w:val="00230FB2"/>
    <w:rsid w:val="0023242B"/>
    <w:rsid w:val="00232D96"/>
    <w:rsid w:val="0023673D"/>
    <w:rsid w:val="00241768"/>
    <w:rsid w:val="00244B98"/>
    <w:rsid w:val="00245BF3"/>
    <w:rsid w:val="00250189"/>
    <w:rsid w:val="0025130B"/>
    <w:rsid w:val="00252949"/>
    <w:rsid w:val="00254D1E"/>
    <w:rsid w:val="00257607"/>
    <w:rsid w:val="00260719"/>
    <w:rsid w:val="002609CD"/>
    <w:rsid w:val="00261331"/>
    <w:rsid w:val="00261710"/>
    <w:rsid w:val="00262203"/>
    <w:rsid w:val="00262B08"/>
    <w:rsid w:val="00262EE0"/>
    <w:rsid w:val="0026440B"/>
    <w:rsid w:val="00265637"/>
    <w:rsid w:val="00266C19"/>
    <w:rsid w:val="002705E9"/>
    <w:rsid w:val="002706B8"/>
    <w:rsid w:val="00272159"/>
    <w:rsid w:val="00272256"/>
    <w:rsid w:val="002724F9"/>
    <w:rsid w:val="00274A80"/>
    <w:rsid w:val="00274D4E"/>
    <w:rsid w:val="002753EE"/>
    <w:rsid w:val="00275512"/>
    <w:rsid w:val="00275B7E"/>
    <w:rsid w:val="002760FE"/>
    <w:rsid w:val="00276744"/>
    <w:rsid w:val="00276A33"/>
    <w:rsid w:val="00276DE3"/>
    <w:rsid w:val="00277356"/>
    <w:rsid w:val="00277AF0"/>
    <w:rsid w:val="002801C2"/>
    <w:rsid w:val="00280719"/>
    <w:rsid w:val="002807C9"/>
    <w:rsid w:val="00280823"/>
    <w:rsid w:val="00280E90"/>
    <w:rsid w:val="00281C95"/>
    <w:rsid w:val="002829A1"/>
    <w:rsid w:val="00282A0B"/>
    <w:rsid w:val="002831FC"/>
    <w:rsid w:val="00283768"/>
    <w:rsid w:val="0028524E"/>
    <w:rsid w:val="00286123"/>
    <w:rsid w:val="00287230"/>
    <w:rsid w:val="002918DF"/>
    <w:rsid w:val="00293AE5"/>
    <w:rsid w:val="00293C08"/>
    <w:rsid w:val="002959B5"/>
    <w:rsid w:val="00295A12"/>
    <w:rsid w:val="00295B7B"/>
    <w:rsid w:val="002971DD"/>
    <w:rsid w:val="0029739C"/>
    <w:rsid w:val="002979C2"/>
    <w:rsid w:val="00297B86"/>
    <w:rsid w:val="002A0035"/>
    <w:rsid w:val="002A0123"/>
    <w:rsid w:val="002A11D4"/>
    <w:rsid w:val="002A1A63"/>
    <w:rsid w:val="002A3FE9"/>
    <w:rsid w:val="002A4608"/>
    <w:rsid w:val="002A5075"/>
    <w:rsid w:val="002A56FD"/>
    <w:rsid w:val="002A5913"/>
    <w:rsid w:val="002A6273"/>
    <w:rsid w:val="002A62E6"/>
    <w:rsid w:val="002A6894"/>
    <w:rsid w:val="002A6926"/>
    <w:rsid w:val="002A7253"/>
    <w:rsid w:val="002A7B36"/>
    <w:rsid w:val="002B2F5C"/>
    <w:rsid w:val="002B3463"/>
    <w:rsid w:val="002B41A1"/>
    <w:rsid w:val="002B4477"/>
    <w:rsid w:val="002B4E56"/>
    <w:rsid w:val="002B78CC"/>
    <w:rsid w:val="002B79C6"/>
    <w:rsid w:val="002C079C"/>
    <w:rsid w:val="002C16E9"/>
    <w:rsid w:val="002C1899"/>
    <w:rsid w:val="002C1BC2"/>
    <w:rsid w:val="002C244F"/>
    <w:rsid w:val="002C7401"/>
    <w:rsid w:val="002C7859"/>
    <w:rsid w:val="002D0A21"/>
    <w:rsid w:val="002D0AF4"/>
    <w:rsid w:val="002D1C16"/>
    <w:rsid w:val="002D25AF"/>
    <w:rsid w:val="002D2B4E"/>
    <w:rsid w:val="002D35BA"/>
    <w:rsid w:val="002D3CE5"/>
    <w:rsid w:val="002D4047"/>
    <w:rsid w:val="002D669E"/>
    <w:rsid w:val="002E23BC"/>
    <w:rsid w:val="002E2ABB"/>
    <w:rsid w:val="002E2E20"/>
    <w:rsid w:val="002E2FCB"/>
    <w:rsid w:val="002E4684"/>
    <w:rsid w:val="002E47F3"/>
    <w:rsid w:val="002E4C24"/>
    <w:rsid w:val="002E75D2"/>
    <w:rsid w:val="002E7E3D"/>
    <w:rsid w:val="002F0726"/>
    <w:rsid w:val="002F0FB3"/>
    <w:rsid w:val="002F1C78"/>
    <w:rsid w:val="002F1E7B"/>
    <w:rsid w:val="002F270B"/>
    <w:rsid w:val="002F3E26"/>
    <w:rsid w:val="002F504F"/>
    <w:rsid w:val="002F5129"/>
    <w:rsid w:val="00300DC4"/>
    <w:rsid w:val="00301151"/>
    <w:rsid w:val="00301C81"/>
    <w:rsid w:val="00302ACC"/>
    <w:rsid w:val="00304A71"/>
    <w:rsid w:val="003064A4"/>
    <w:rsid w:val="003075D0"/>
    <w:rsid w:val="00312E85"/>
    <w:rsid w:val="00314424"/>
    <w:rsid w:val="00315CAA"/>
    <w:rsid w:val="00316122"/>
    <w:rsid w:val="00316D2B"/>
    <w:rsid w:val="003174C8"/>
    <w:rsid w:val="00317FF5"/>
    <w:rsid w:val="00325837"/>
    <w:rsid w:val="00325D01"/>
    <w:rsid w:val="00325EF4"/>
    <w:rsid w:val="00327967"/>
    <w:rsid w:val="00327B05"/>
    <w:rsid w:val="00327E9E"/>
    <w:rsid w:val="003304C3"/>
    <w:rsid w:val="003309FB"/>
    <w:rsid w:val="003317C4"/>
    <w:rsid w:val="00332043"/>
    <w:rsid w:val="00332431"/>
    <w:rsid w:val="0033350F"/>
    <w:rsid w:val="00334687"/>
    <w:rsid w:val="00334CBE"/>
    <w:rsid w:val="00334E21"/>
    <w:rsid w:val="003404BF"/>
    <w:rsid w:val="00340E75"/>
    <w:rsid w:val="00341166"/>
    <w:rsid w:val="003419D5"/>
    <w:rsid w:val="00342531"/>
    <w:rsid w:val="00342839"/>
    <w:rsid w:val="00343C66"/>
    <w:rsid w:val="00343E8C"/>
    <w:rsid w:val="0034531B"/>
    <w:rsid w:val="00345394"/>
    <w:rsid w:val="0035268B"/>
    <w:rsid w:val="00352A22"/>
    <w:rsid w:val="00352CB3"/>
    <w:rsid w:val="00353F23"/>
    <w:rsid w:val="003552B2"/>
    <w:rsid w:val="00355403"/>
    <w:rsid w:val="00357467"/>
    <w:rsid w:val="00360F1C"/>
    <w:rsid w:val="00361374"/>
    <w:rsid w:val="00364432"/>
    <w:rsid w:val="0036509D"/>
    <w:rsid w:val="00366766"/>
    <w:rsid w:val="00366CA6"/>
    <w:rsid w:val="00366F68"/>
    <w:rsid w:val="00367272"/>
    <w:rsid w:val="00367512"/>
    <w:rsid w:val="00367B0E"/>
    <w:rsid w:val="00372938"/>
    <w:rsid w:val="00372F4A"/>
    <w:rsid w:val="00373B6D"/>
    <w:rsid w:val="0037717D"/>
    <w:rsid w:val="003777B3"/>
    <w:rsid w:val="00380503"/>
    <w:rsid w:val="00381267"/>
    <w:rsid w:val="00381F32"/>
    <w:rsid w:val="003833EC"/>
    <w:rsid w:val="003838EE"/>
    <w:rsid w:val="00383911"/>
    <w:rsid w:val="00384589"/>
    <w:rsid w:val="003845D6"/>
    <w:rsid w:val="00384C1E"/>
    <w:rsid w:val="00385398"/>
    <w:rsid w:val="00385B8E"/>
    <w:rsid w:val="00390578"/>
    <w:rsid w:val="003908AC"/>
    <w:rsid w:val="00390C02"/>
    <w:rsid w:val="00392D55"/>
    <w:rsid w:val="00393376"/>
    <w:rsid w:val="003964AE"/>
    <w:rsid w:val="003964F1"/>
    <w:rsid w:val="003A07F5"/>
    <w:rsid w:val="003A1525"/>
    <w:rsid w:val="003A2393"/>
    <w:rsid w:val="003A3AD6"/>
    <w:rsid w:val="003A4937"/>
    <w:rsid w:val="003A507F"/>
    <w:rsid w:val="003A5405"/>
    <w:rsid w:val="003A56DC"/>
    <w:rsid w:val="003A6652"/>
    <w:rsid w:val="003A722D"/>
    <w:rsid w:val="003A76E1"/>
    <w:rsid w:val="003B0A85"/>
    <w:rsid w:val="003B14FA"/>
    <w:rsid w:val="003B2B71"/>
    <w:rsid w:val="003B59A2"/>
    <w:rsid w:val="003B5C2E"/>
    <w:rsid w:val="003B6326"/>
    <w:rsid w:val="003B740A"/>
    <w:rsid w:val="003C0D84"/>
    <w:rsid w:val="003C1FF1"/>
    <w:rsid w:val="003C29E8"/>
    <w:rsid w:val="003C3A3A"/>
    <w:rsid w:val="003C4478"/>
    <w:rsid w:val="003C4593"/>
    <w:rsid w:val="003C4602"/>
    <w:rsid w:val="003C5931"/>
    <w:rsid w:val="003C6095"/>
    <w:rsid w:val="003C7F9A"/>
    <w:rsid w:val="003D04AE"/>
    <w:rsid w:val="003D0BC7"/>
    <w:rsid w:val="003D11F8"/>
    <w:rsid w:val="003D32C4"/>
    <w:rsid w:val="003D43AF"/>
    <w:rsid w:val="003D4604"/>
    <w:rsid w:val="003D59F9"/>
    <w:rsid w:val="003D5B5D"/>
    <w:rsid w:val="003D74B2"/>
    <w:rsid w:val="003D76E5"/>
    <w:rsid w:val="003E1032"/>
    <w:rsid w:val="003E1393"/>
    <w:rsid w:val="003E1A9B"/>
    <w:rsid w:val="003E2D08"/>
    <w:rsid w:val="003F1834"/>
    <w:rsid w:val="003F1A5F"/>
    <w:rsid w:val="003F297D"/>
    <w:rsid w:val="003F34F1"/>
    <w:rsid w:val="003F3AB1"/>
    <w:rsid w:val="003F6A05"/>
    <w:rsid w:val="003F762A"/>
    <w:rsid w:val="003F7FCA"/>
    <w:rsid w:val="00400524"/>
    <w:rsid w:val="004023A9"/>
    <w:rsid w:val="00403B6C"/>
    <w:rsid w:val="004054EF"/>
    <w:rsid w:val="004109AD"/>
    <w:rsid w:val="00411088"/>
    <w:rsid w:val="0041132E"/>
    <w:rsid w:val="00411903"/>
    <w:rsid w:val="00411C87"/>
    <w:rsid w:val="00412171"/>
    <w:rsid w:val="00412970"/>
    <w:rsid w:val="004130F3"/>
    <w:rsid w:val="00413926"/>
    <w:rsid w:val="004145AD"/>
    <w:rsid w:val="0041571E"/>
    <w:rsid w:val="00416E05"/>
    <w:rsid w:val="00417388"/>
    <w:rsid w:val="0042193D"/>
    <w:rsid w:val="004229F3"/>
    <w:rsid w:val="00425439"/>
    <w:rsid w:val="004255B4"/>
    <w:rsid w:val="004269EE"/>
    <w:rsid w:val="004307B0"/>
    <w:rsid w:val="00430ABD"/>
    <w:rsid w:val="00431BA0"/>
    <w:rsid w:val="00431DDF"/>
    <w:rsid w:val="00432CE4"/>
    <w:rsid w:val="004338A5"/>
    <w:rsid w:val="004350CC"/>
    <w:rsid w:val="0043522C"/>
    <w:rsid w:val="0043587E"/>
    <w:rsid w:val="00440086"/>
    <w:rsid w:val="00440E9B"/>
    <w:rsid w:val="00441779"/>
    <w:rsid w:val="00442500"/>
    <w:rsid w:val="004448AF"/>
    <w:rsid w:val="0044498A"/>
    <w:rsid w:val="00444A8D"/>
    <w:rsid w:val="00445F64"/>
    <w:rsid w:val="0044611C"/>
    <w:rsid w:val="004461CE"/>
    <w:rsid w:val="004516E6"/>
    <w:rsid w:val="00451975"/>
    <w:rsid w:val="00451A92"/>
    <w:rsid w:val="00453AFF"/>
    <w:rsid w:val="00454E52"/>
    <w:rsid w:val="00457B95"/>
    <w:rsid w:val="00457C11"/>
    <w:rsid w:val="0046192B"/>
    <w:rsid w:val="00463436"/>
    <w:rsid w:val="004640A7"/>
    <w:rsid w:val="0047077E"/>
    <w:rsid w:val="004711F8"/>
    <w:rsid w:val="004712DE"/>
    <w:rsid w:val="00471486"/>
    <w:rsid w:val="00473119"/>
    <w:rsid w:val="00474D41"/>
    <w:rsid w:val="004756BA"/>
    <w:rsid w:val="0047692E"/>
    <w:rsid w:val="00480E00"/>
    <w:rsid w:val="004818DC"/>
    <w:rsid w:val="004827F9"/>
    <w:rsid w:val="0048333E"/>
    <w:rsid w:val="00483447"/>
    <w:rsid w:val="004834BB"/>
    <w:rsid w:val="00483F95"/>
    <w:rsid w:val="004842BA"/>
    <w:rsid w:val="00484B39"/>
    <w:rsid w:val="00485305"/>
    <w:rsid w:val="00485376"/>
    <w:rsid w:val="00485452"/>
    <w:rsid w:val="00487533"/>
    <w:rsid w:val="00491C76"/>
    <w:rsid w:val="00492BB1"/>
    <w:rsid w:val="00493E4F"/>
    <w:rsid w:val="0049432B"/>
    <w:rsid w:val="00494527"/>
    <w:rsid w:val="0049454F"/>
    <w:rsid w:val="00494D31"/>
    <w:rsid w:val="00497A8B"/>
    <w:rsid w:val="004A0778"/>
    <w:rsid w:val="004A1D08"/>
    <w:rsid w:val="004A72BE"/>
    <w:rsid w:val="004A7B7E"/>
    <w:rsid w:val="004A7C5F"/>
    <w:rsid w:val="004B1D19"/>
    <w:rsid w:val="004B37F9"/>
    <w:rsid w:val="004B4845"/>
    <w:rsid w:val="004B4D5A"/>
    <w:rsid w:val="004B4F2F"/>
    <w:rsid w:val="004B5415"/>
    <w:rsid w:val="004B629F"/>
    <w:rsid w:val="004B724E"/>
    <w:rsid w:val="004C03AC"/>
    <w:rsid w:val="004C16B5"/>
    <w:rsid w:val="004C28FA"/>
    <w:rsid w:val="004C4058"/>
    <w:rsid w:val="004C5286"/>
    <w:rsid w:val="004C6458"/>
    <w:rsid w:val="004D04CD"/>
    <w:rsid w:val="004D08FF"/>
    <w:rsid w:val="004D10A4"/>
    <w:rsid w:val="004D284D"/>
    <w:rsid w:val="004D453C"/>
    <w:rsid w:val="004D5D5E"/>
    <w:rsid w:val="004D606B"/>
    <w:rsid w:val="004E1DA5"/>
    <w:rsid w:val="004E2E19"/>
    <w:rsid w:val="004E2E6C"/>
    <w:rsid w:val="004E3103"/>
    <w:rsid w:val="004E4288"/>
    <w:rsid w:val="004E6142"/>
    <w:rsid w:val="004E7458"/>
    <w:rsid w:val="004E75EA"/>
    <w:rsid w:val="004F068A"/>
    <w:rsid w:val="004F12AD"/>
    <w:rsid w:val="004F2032"/>
    <w:rsid w:val="004F22E6"/>
    <w:rsid w:val="004F2DEB"/>
    <w:rsid w:val="004F305D"/>
    <w:rsid w:val="004F4FCF"/>
    <w:rsid w:val="004F5965"/>
    <w:rsid w:val="004F610D"/>
    <w:rsid w:val="004F6803"/>
    <w:rsid w:val="004F700E"/>
    <w:rsid w:val="004F7DEC"/>
    <w:rsid w:val="0050010F"/>
    <w:rsid w:val="005006BD"/>
    <w:rsid w:val="00500BD7"/>
    <w:rsid w:val="00501EC8"/>
    <w:rsid w:val="005053BC"/>
    <w:rsid w:val="0050772B"/>
    <w:rsid w:val="00510AE1"/>
    <w:rsid w:val="00510B29"/>
    <w:rsid w:val="00510E72"/>
    <w:rsid w:val="005127C3"/>
    <w:rsid w:val="0051497C"/>
    <w:rsid w:val="005166C4"/>
    <w:rsid w:val="00516C6A"/>
    <w:rsid w:val="0051735F"/>
    <w:rsid w:val="0051764E"/>
    <w:rsid w:val="00517C19"/>
    <w:rsid w:val="00520437"/>
    <w:rsid w:val="00520818"/>
    <w:rsid w:val="00521A97"/>
    <w:rsid w:val="00521C50"/>
    <w:rsid w:val="00525760"/>
    <w:rsid w:val="00525E96"/>
    <w:rsid w:val="00527D8C"/>
    <w:rsid w:val="00527D8E"/>
    <w:rsid w:val="00530CC6"/>
    <w:rsid w:val="00532857"/>
    <w:rsid w:val="00532C6E"/>
    <w:rsid w:val="005332C8"/>
    <w:rsid w:val="00533916"/>
    <w:rsid w:val="00533DAE"/>
    <w:rsid w:val="00533E44"/>
    <w:rsid w:val="005355CB"/>
    <w:rsid w:val="005356ED"/>
    <w:rsid w:val="00536D65"/>
    <w:rsid w:val="00537075"/>
    <w:rsid w:val="00537924"/>
    <w:rsid w:val="00540C5E"/>
    <w:rsid w:val="00541E89"/>
    <w:rsid w:val="0054338F"/>
    <w:rsid w:val="0054459C"/>
    <w:rsid w:val="0054581B"/>
    <w:rsid w:val="00545A3F"/>
    <w:rsid w:val="00550162"/>
    <w:rsid w:val="00551303"/>
    <w:rsid w:val="00551447"/>
    <w:rsid w:val="0055207E"/>
    <w:rsid w:val="00553062"/>
    <w:rsid w:val="0055336B"/>
    <w:rsid w:val="00554CB5"/>
    <w:rsid w:val="005562FE"/>
    <w:rsid w:val="0056015C"/>
    <w:rsid w:val="00560DB1"/>
    <w:rsid w:val="00561294"/>
    <w:rsid w:val="00561BDD"/>
    <w:rsid w:val="00563902"/>
    <w:rsid w:val="00563EB3"/>
    <w:rsid w:val="00566340"/>
    <w:rsid w:val="005673AC"/>
    <w:rsid w:val="005702C7"/>
    <w:rsid w:val="00570E52"/>
    <w:rsid w:val="005710B3"/>
    <w:rsid w:val="005714A1"/>
    <w:rsid w:val="0057162F"/>
    <w:rsid w:val="00571667"/>
    <w:rsid w:val="0057239D"/>
    <w:rsid w:val="005727D3"/>
    <w:rsid w:val="00572F9C"/>
    <w:rsid w:val="005730C0"/>
    <w:rsid w:val="00573378"/>
    <w:rsid w:val="00574D84"/>
    <w:rsid w:val="00575BD8"/>
    <w:rsid w:val="00576644"/>
    <w:rsid w:val="00576DA3"/>
    <w:rsid w:val="00580393"/>
    <w:rsid w:val="005836BD"/>
    <w:rsid w:val="00584CD8"/>
    <w:rsid w:val="00586965"/>
    <w:rsid w:val="00586B43"/>
    <w:rsid w:val="0058739E"/>
    <w:rsid w:val="00587ED0"/>
    <w:rsid w:val="00593E0A"/>
    <w:rsid w:val="00593E7B"/>
    <w:rsid w:val="005957A9"/>
    <w:rsid w:val="00595E3C"/>
    <w:rsid w:val="00595F31"/>
    <w:rsid w:val="0059642B"/>
    <w:rsid w:val="005964C5"/>
    <w:rsid w:val="00597B08"/>
    <w:rsid w:val="005A0760"/>
    <w:rsid w:val="005A158E"/>
    <w:rsid w:val="005A6A56"/>
    <w:rsid w:val="005B0187"/>
    <w:rsid w:val="005B0B49"/>
    <w:rsid w:val="005B1632"/>
    <w:rsid w:val="005B2840"/>
    <w:rsid w:val="005B31D1"/>
    <w:rsid w:val="005B3218"/>
    <w:rsid w:val="005B3354"/>
    <w:rsid w:val="005B53CF"/>
    <w:rsid w:val="005B7415"/>
    <w:rsid w:val="005B7CD0"/>
    <w:rsid w:val="005B7DDA"/>
    <w:rsid w:val="005C005F"/>
    <w:rsid w:val="005C053D"/>
    <w:rsid w:val="005C0732"/>
    <w:rsid w:val="005C08D1"/>
    <w:rsid w:val="005C2696"/>
    <w:rsid w:val="005C3431"/>
    <w:rsid w:val="005C493E"/>
    <w:rsid w:val="005C5FD9"/>
    <w:rsid w:val="005C710E"/>
    <w:rsid w:val="005D0702"/>
    <w:rsid w:val="005D08A9"/>
    <w:rsid w:val="005D0C3F"/>
    <w:rsid w:val="005D14C2"/>
    <w:rsid w:val="005D439B"/>
    <w:rsid w:val="005D4968"/>
    <w:rsid w:val="005D4CA3"/>
    <w:rsid w:val="005D7BFF"/>
    <w:rsid w:val="005D7CE2"/>
    <w:rsid w:val="005D7EC4"/>
    <w:rsid w:val="005E1239"/>
    <w:rsid w:val="005E2AF9"/>
    <w:rsid w:val="005E2E20"/>
    <w:rsid w:val="005E3569"/>
    <w:rsid w:val="005E47E4"/>
    <w:rsid w:val="005E5E9E"/>
    <w:rsid w:val="005E638D"/>
    <w:rsid w:val="005F0E86"/>
    <w:rsid w:val="005F23E7"/>
    <w:rsid w:val="005F254B"/>
    <w:rsid w:val="005F310A"/>
    <w:rsid w:val="005F4094"/>
    <w:rsid w:val="005F43D9"/>
    <w:rsid w:val="005F4624"/>
    <w:rsid w:val="005F4E5C"/>
    <w:rsid w:val="005F68A3"/>
    <w:rsid w:val="005F68DA"/>
    <w:rsid w:val="005F6AA4"/>
    <w:rsid w:val="005F6ACB"/>
    <w:rsid w:val="00600A65"/>
    <w:rsid w:val="0060103B"/>
    <w:rsid w:val="006017EA"/>
    <w:rsid w:val="00601E1D"/>
    <w:rsid w:val="00604632"/>
    <w:rsid w:val="006072BF"/>
    <w:rsid w:val="00607A69"/>
    <w:rsid w:val="00607F22"/>
    <w:rsid w:val="006114C3"/>
    <w:rsid w:val="006133A4"/>
    <w:rsid w:val="00613D48"/>
    <w:rsid w:val="00613DEA"/>
    <w:rsid w:val="00613F30"/>
    <w:rsid w:val="0061507E"/>
    <w:rsid w:val="00615426"/>
    <w:rsid w:val="0061550E"/>
    <w:rsid w:val="00616777"/>
    <w:rsid w:val="00616BFA"/>
    <w:rsid w:val="00616CF6"/>
    <w:rsid w:val="006202DE"/>
    <w:rsid w:val="0062088B"/>
    <w:rsid w:val="006236C8"/>
    <w:rsid w:val="006240BA"/>
    <w:rsid w:val="0062419E"/>
    <w:rsid w:val="0062539D"/>
    <w:rsid w:val="006257DF"/>
    <w:rsid w:val="00625A95"/>
    <w:rsid w:val="00625EB2"/>
    <w:rsid w:val="00625FA2"/>
    <w:rsid w:val="0062663D"/>
    <w:rsid w:val="0063042F"/>
    <w:rsid w:val="00631055"/>
    <w:rsid w:val="00631ABA"/>
    <w:rsid w:val="006325D3"/>
    <w:rsid w:val="00632FAE"/>
    <w:rsid w:val="006359E7"/>
    <w:rsid w:val="00636C5B"/>
    <w:rsid w:val="006375B2"/>
    <w:rsid w:val="00637DA4"/>
    <w:rsid w:val="0064185E"/>
    <w:rsid w:val="00641B57"/>
    <w:rsid w:val="00642C63"/>
    <w:rsid w:val="00643E4A"/>
    <w:rsid w:val="0064652B"/>
    <w:rsid w:val="00646A92"/>
    <w:rsid w:val="0065315B"/>
    <w:rsid w:val="00653F14"/>
    <w:rsid w:val="00653F18"/>
    <w:rsid w:val="00654FAE"/>
    <w:rsid w:val="0065523D"/>
    <w:rsid w:val="00655A1B"/>
    <w:rsid w:val="0065781F"/>
    <w:rsid w:val="00660AEC"/>
    <w:rsid w:val="00661C44"/>
    <w:rsid w:val="00661FD1"/>
    <w:rsid w:val="00663923"/>
    <w:rsid w:val="006648AD"/>
    <w:rsid w:val="00666BE8"/>
    <w:rsid w:val="006671B0"/>
    <w:rsid w:val="0066726F"/>
    <w:rsid w:val="00672492"/>
    <w:rsid w:val="00674B5E"/>
    <w:rsid w:val="00674ED5"/>
    <w:rsid w:val="00675CFC"/>
    <w:rsid w:val="00676BD0"/>
    <w:rsid w:val="00677168"/>
    <w:rsid w:val="00677D31"/>
    <w:rsid w:val="00680748"/>
    <w:rsid w:val="00681077"/>
    <w:rsid w:val="00681E64"/>
    <w:rsid w:val="00686BAC"/>
    <w:rsid w:val="00690815"/>
    <w:rsid w:val="00692780"/>
    <w:rsid w:val="006943B1"/>
    <w:rsid w:val="0069624E"/>
    <w:rsid w:val="00696285"/>
    <w:rsid w:val="006A18F7"/>
    <w:rsid w:val="006A1A51"/>
    <w:rsid w:val="006A2CFF"/>
    <w:rsid w:val="006A3F9C"/>
    <w:rsid w:val="006A4266"/>
    <w:rsid w:val="006A44E6"/>
    <w:rsid w:val="006A515C"/>
    <w:rsid w:val="006A5EAF"/>
    <w:rsid w:val="006A7D66"/>
    <w:rsid w:val="006B06C2"/>
    <w:rsid w:val="006B0C47"/>
    <w:rsid w:val="006B1ADD"/>
    <w:rsid w:val="006B44C7"/>
    <w:rsid w:val="006B5DDD"/>
    <w:rsid w:val="006B60C3"/>
    <w:rsid w:val="006B67D5"/>
    <w:rsid w:val="006B6B6C"/>
    <w:rsid w:val="006B7C14"/>
    <w:rsid w:val="006B7E1E"/>
    <w:rsid w:val="006C0D50"/>
    <w:rsid w:val="006C23D2"/>
    <w:rsid w:val="006C3002"/>
    <w:rsid w:val="006C335B"/>
    <w:rsid w:val="006C3880"/>
    <w:rsid w:val="006C51B2"/>
    <w:rsid w:val="006C5A2D"/>
    <w:rsid w:val="006C5E81"/>
    <w:rsid w:val="006D0E34"/>
    <w:rsid w:val="006D1434"/>
    <w:rsid w:val="006D3850"/>
    <w:rsid w:val="006D3F6A"/>
    <w:rsid w:val="006D58BB"/>
    <w:rsid w:val="006D6580"/>
    <w:rsid w:val="006D6987"/>
    <w:rsid w:val="006D7AD9"/>
    <w:rsid w:val="006E1A37"/>
    <w:rsid w:val="006E38D5"/>
    <w:rsid w:val="006E4175"/>
    <w:rsid w:val="006E4CFF"/>
    <w:rsid w:val="006E4F53"/>
    <w:rsid w:val="006E5440"/>
    <w:rsid w:val="006E5F2C"/>
    <w:rsid w:val="006E6D32"/>
    <w:rsid w:val="006E7C03"/>
    <w:rsid w:val="006F294E"/>
    <w:rsid w:val="006F2BEB"/>
    <w:rsid w:val="006F2BF8"/>
    <w:rsid w:val="006F312C"/>
    <w:rsid w:val="006F333C"/>
    <w:rsid w:val="006F419E"/>
    <w:rsid w:val="006F6BA2"/>
    <w:rsid w:val="006F6D6E"/>
    <w:rsid w:val="006F6DAB"/>
    <w:rsid w:val="00700326"/>
    <w:rsid w:val="00700385"/>
    <w:rsid w:val="00702FEE"/>
    <w:rsid w:val="00704534"/>
    <w:rsid w:val="007045B0"/>
    <w:rsid w:val="00704A72"/>
    <w:rsid w:val="00704D40"/>
    <w:rsid w:val="00705674"/>
    <w:rsid w:val="007059D1"/>
    <w:rsid w:val="00706ED1"/>
    <w:rsid w:val="0070736A"/>
    <w:rsid w:val="00707D55"/>
    <w:rsid w:val="007106E1"/>
    <w:rsid w:val="00710BE5"/>
    <w:rsid w:val="007129F4"/>
    <w:rsid w:val="0071481F"/>
    <w:rsid w:val="00715249"/>
    <w:rsid w:val="00715CD0"/>
    <w:rsid w:val="00716C80"/>
    <w:rsid w:val="00716FE2"/>
    <w:rsid w:val="00721088"/>
    <w:rsid w:val="00721EB4"/>
    <w:rsid w:val="0072312E"/>
    <w:rsid w:val="00725CC7"/>
    <w:rsid w:val="00726559"/>
    <w:rsid w:val="00727933"/>
    <w:rsid w:val="007279DF"/>
    <w:rsid w:val="007310D2"/>
    <w:rsid w:val="00732351"/>
    <w:rsid w:val="0073252B"/>
    <w:rsid w:val="007350A2"/>
    <w:rsid w:val="00741386"/>
    <w:rsid w:val="00742979"/>
    <w:rsid w:val="00742DAA"/>
    <w:rsid w:val="007454CD"/>
    <w:rsid w:val="0074685E"/>
    <w:rsid w:val="00747524"/>
    <w:rsid w:val="00750180"/>
    <w:rsid w:val="0075236E"/>
    <w:rsid w:val="00752D6C"/>
    <w:rsid w:val="00753505"/>
    <w:rsid w:val="00754323"/>
    <w:rsid w:val="00755DD4"/>
    <w:rsid w:val="007567F6"/>
    <w:rsid w:val="00757DFB"/>
    <w:rsid w:val="0076145A"/>
    <w:rsid w:val="007617CF"/>
    <w:rsid w:val="00762DC1"/>
    <w:rsid w:val="00764811"/>
    <w:rsid w:val="00764E1C"/>
    <w:rsid w:val="00764E72"/>
    <w:rsid w:val="007709CB"/>
    <w:rsid w:val="0077208B"/>
    <w:rsid w:val="00772815"/>
    <w:rsid w:val="00774BA5"/>
    <w:rsid w:val="007755E6"/>
    <w:rsid w:val="00776EA0"/>
    <w:rsid w:val="00783583"/>
    <w:rsid w:val="0078358D"/>
    <w:rsid w:val="00783CC6"/>
    <w:rsid w:val="00783EAB"/>
    <w:rsid w:val="00783F08"/>
    <w:rsid w:val="00784A5F"/>
    <w:rsid w:val="00784F1E"/>
    <w:rsid w:val="00785793"/>
    <w:rsid w:val="00785DDC"/>
    <w:rsid w:val="0078667C"/>
    <w:rsid w:val="007878B9"/>
    <w:rsid w:val="0079066F"/>
    <w:rsid w:val="00790E8E"/>
    <w:rsid w:val="00791FF8"/>
    <w:rsid w:val="00794805"/>
    <w:rsid w:val="0079498F"/>
    <w:rsid w:val="007954C5"/>
    <w:rsid w:val="00796920"/>
    <w:rsid w:val="007A123B"/>
    <w:rsid w:val="007A17F0"/>
    <w:rsid w:val="007A1EB8"/>
    <w:rsid w:val="007A3BEC"/>
    <w:rsid w:val="007A405A"/>
    <w:rsid w:val="007A453F"/>
    <w:rsid w:val="007A5373"/>
    <w:rsid w:val="007A784E"/>
    <w:rsid w:val="007B0FB7"/>
    <w:rsid w:val="007B1814"/>
    <w:rsid w:val="007B38DE"/>
    <w:rsid w:val="007B4A1C"/>
    <w:rsid w:val="007B4E3D"/>
    <w:rsid w:val="007B5EF6"/>
    <w:rsid w:val="007C12C5"/>
    <w:rsid w:val="007C1971"/>
    <w:rsid w:val="007C26E1"/>
    <w:rsid w:val="007C3B1F"/>
    <w:rsid w:val="007C3C6E"/>
    <w:rsid w:val="007C4766"/>
    <w:rsid w:val="007C4951"/>
    <w:rsid w:val="007C6563"/>
    <w:rsid w:val="007C7B34"/>
    <w:rsid w:val="007D187B"/>
    <w:rsid w:val="007D230B"/>
    <w:rsid w:val="007D397F"/>
    <w:rsid w:val="007D4B3A"/>
    <w:rsid w:val="007D5C4D"/>
    <w:rsid w:val="007D7BA4"/>
    <w:rsid w:val="007D7F3A"/>
    <w:rsid w:val="007E0232"/>
    <w:rsid w:val="007E3217"/>
    <w:rsid w:val="007E3840"/>
    <w:rsid w:val="007E46DE"/>
    <w:rsid w:val="007E4BCE"/>
    <w:rsid w:val="007E63BA"/>
    <w:rsid w:val="007E6C9E"/>
    <w:rsid w:val="007E77DB"/>
    <w:rsid w:val="007E787D"/>
    <w:rsid w:val="007E7886"/>
    <w:rsid w:val="007E7BD4"/>
    <w:rsid w:val="007F1989"/>
    <w:rsid w:val="007F2073"/>
    <w:rsid w:val="007F341A"/>
    <w:rsid w:val="007F405F"/>
    <w:rsid w:val="007F4A53"/>
    <w:rsid w:val="007F62F0"/>
    <w:rsid w:val="007F7C1B"/>
    <w:rsid w:val="007F7EF7"/>
    <w:rsid w:val="00801BC1"/>
    <w:rsid w:val="00803863"/>
    <w:rsid w:val="008056F2"/>
    <w:rsid w:val="00810A44"/>
    <w:rsid w:val="00810DCF"/>
    <w:rsid w:val="008118CA"/>
    <w:rsid w:val="00811B60"/>
    <w:rsid w:val="00811EE3"/>
    <w:rsid w:val="00812988"/>
    <w:rsid w:val="00812DFA"/>
    <w:rsid w:val="008141B4"/>
    <w:rsid w:val="0081432F"/>
    <w:rsid w:val="00814882"/>
    <w:rsid w:val="00814B00"/>
    <w:rsid w:val="00815EEA"/>
    <w:rsid w:val="00816236"/>
    <w:rsid w:val="00817BE9"/>
    <w:rsid w:val="0082132C"/>
    <w:rsid w:val="00821E5B"/>
    <w:rsid w:val="0082228D"/>
    <w:rsid w:val="008226D8"/>
    <w:rsid w:val="00822CE9"/>
    <w:rsid w:val="0082500D"/>
    <w:rsid w:val="008262AF"/>
    <w:rsid w:val="00832FFB"/>
    <w:rsid w:val="008335B9"/>
    <w:rsid w:val="0083499F"/>
    <w:rsid w:val="00836963"/>
    <w:rsid w:val="00840056"/>
    <w:rsid w:val="00840F30"/>
    <w:rsid w:val="00841FB8"/>
    <w:rsid w:val="008430A8"/>
    <w:rsid w:val="0084384B"/>
    <w:rsid w:val="0084387B"/>
    <w:rsid w:val="00843B56"/>
    <w:rsid w:val="00843C74"/>
    <w:rsid w:val="00843DF6"/>
    <w:rsid w:val="008464A1"/>
    <w:rsid w:val="008469B6"/>
    <w:rsid w:val="008474C4"/>
    <w:rsid w:val="008479E2"/>
    <w:rsid w:val="008500F5"/>
    <w:rsid w:val="008502A8"/>
    <w:rsid w:val="00850486"/>
    <w:rsid w:val="00853E3C"/>
    <w:rsid w:val="008559EC"/>
    <w:rsid w:val="00855A0C"/>
    <w:rsid w:val="00855E18"/>
    <w:rsid w:val="0085650C"/>
    <w:rsid w:val="00857482"/>
    <w:rsid w:val="00860A98"/>
    <w:rsid w:val="00860CA6"/>
    <w:rsid w:val="00860F4D"/>
    <w:rsid w:val="00862074"/>
    <w:rsid w:val="00864FA4"/>
    <w:rsid w:val="008711A7"/>
    <w:rsid w:val="00873229"/>
    <w:rsid w:val="00875308"/>
    <w:rsid w:val="0087554A"/>
    <w:rsid w:val="008757F7"/>
    <w:rsid w:val="00882169"/>
    <w:rsid w:val="008826E3"/>
    <w:rsid w:val="00882C9A"/>
    <w:rsid w:val="00883251"/>
    <w:rsid w:val="0088327E"/>
    <w:rsid w:val="00883727"/>
    <w:rsid w:val="0088377E"/>
    <w:rsid w:val="00883813"/>
    <w:rsid w:val="00883AAA"/>
    <w:rsid w:val="008845F8"/>
    <w:rsid w:val="00884EE2"/>
    <w:rsid w:val="00885178"/>
    <w:rsid w:val="00887014"/>
    <w:rsid w:val="008905A1"/>
    <w:rsid w:val="008906D3"/>
    <w:rsid w:val="00891C18"/>
    <w:rsid w:val="00892A2F"/>
    <w:rsid w:val="00893821"/>
    <w:rsid w:val="008946D9"/>
    <w:rsid w:val="00895BF7"/>
    <w:rsid w:val="00896B01"/>
    <w:rsid w:val="00896CB6"/>
    <w:rsid w:val="008A206B"/>
    <w:rsid w:val="008A229C"/>
    <w:rsid w:val="008A40B0"/>
    <w:rsid w:val="008A4851"/>
    <w:rsid w:val="008A49E1"/>
    <w:rsid w:val="008A4B9B"/>
    <w:rsid w:val="008A52BC"/>
    <w:rsid w:val="008A6835"/>
    <w:rsid w:val="008A75EE"/>
    <w:rsid w:val="008A766E"/>
    <w:rsid w:val="008B0311"/>
    <w:rsid w:val="008B3210"/>
    <w:rsid w:val="008B3965"/>
    <w:rsid w:val="008B636C"/>
    <w:rsid w:val="008B6395"/>
    <w:rsid w:val="008B690E"/>
    <w:rsid w:val="008B703F"/>
    <w:rsid w:val="008B7FE7"/>
    <w:rsid w:val="008C13AA"/>
    <w:rsid w:val="008C25F5"/>
    <w:rsid w:val="008C2E4D"/>
    <w:rsid w:val="008C2E6B"/>
    <w:rsid w:val="008C35CC"/>
    <w:rsid w:val="008C3B4D"/>
    <w:rsid w:val="008C4089"/>
    <w:rsid w:val="008C4142"/>
    <w:rsid w:val="008C5ADB"/>
    <w:rsid w:val="008C6867"/>
    <w:rsid w:val="008C6CBB"/>
    <w:rsid w:val="008C717A"/>
    <w:rsid w:val="008C755B"/>
    <w:rsid w:val="008D0E98"/>
    <w:rsid w:val="008D2DDA"/>
    <w:rsid w:val="008D3E09"/>
    <w:rsid w:val="008D40FF"/>
    <w:rsid w:val="008D52F1"/>
    <w:rsid w:val="008D7BFE"/>
    <w:rsid w:val="008E10FB"/>
    <w:rsid w:val="008E2407"/>
    <w:rsid w:val="008E2BC5"/>
    <w:rsid w:val="008E6CC2"/>
    <w:rsid w:val="008E717B"/>
    <w:rsid w:val="008E7E4A"/>
    <w:rsid w:val="008F0C6A"/>
    <w:rsid w:val="008F0DE5"/>
    <w:rsid w:val="008F2DE2"/>
    <w:rsid w:val="008F3589"/>
    <w:rsid w:val="008F401D"/>
    <w:rsid w:val="008F5F05"/>
    <w:rsid w:val="008F68A6"/>
    <w:rsid w:val="008F7753"/>
    <w:rsid w:val="008F7F34"/>
    <w:rsid w:val="00901343"/>
    <w:rsid w:val="00901977"/>
    <w:rsid w:val="0090209E"/>
    <w:rsid w:val="00902243"/>
    <w:rsid w:val="00906758"/>
    <w:rsid w:val="00906DA8"/>
    <w:rsid w:val="00907D9E"/>
    <w:rsid w:val="00911950"/>
    <w:rsid w:val="0091248E"/>
    <w:rsid w:val="00913132"/>
    <w:rsid w:val="00914C29"/>
    <w:rsid w:val="00915909"/>
    <w:rsid w:val="009168A3"/>
    <w:rsid w:val="009173C4"/>
    <w:rsid w:val="009177B1"/>
    <w:rsid w:val="00920029"/>
    <w:rsid w:val="009206CD"/>
    <w:rsid w:val="0092383E"/>
    <w:rsid w:val="00924A8B"/>
    <w:rsid w:val="00924B44"/>
    <w:rsid w:val="00925B80"/>
    <w:rsid w:val="00925E91"/>
    <w:rsid w:val="00926779"/>
    <w:rsid w:val="00930E97"/>
    <w:rsid w:val="009316A1"/>
    <w:rsid w:val="00932444"/>
    <w:rsid w:val="00932638"/>
    <w:rsid w:val="00933F97"/>
    <w:rsid w:val="00934277"/>
    <w:rsid w:val="00934B94"/>
    <w:rsid w:val="0093601B"/>
    <w:rsid w:val="00937300"/>
    <w:rsid w:val="00940F12"/>
    <w:rsid w:val="00941AD8"/>
    <w:rsid w:val="009428D0"/>
    <w:rsid w:val="00943441"/>
    <w:rsid w:val="009443A2"/>
    <w:rsid w:val="0094617E"/>
    <w:rsid w:val="00951D58"/>
    <w:rsid w:val="00953543"/>
    <w:rsid w:val="00954B44"/>
    <w:rsid w:val="0095594B"/>
    <w:rsid w:val="00957BD3"/>
    <w:rsid w:val="00957CD8"/>
    <w:rsid w:val="00960E82"/>
    <w:rsid w:val="0096134E"/>
    <w:rsid w:val="00961452"/>
    <w:rsid w:val="00961805"/>
    <w:rsid w:val="00961FEE"/>
    <w:rsid w:val="00962012"/>
    <w:rsid w:val="009622EA"/>
    <w:rsid w:val="0096310F"/>
    <w:rsid w:val="009634A8"/>
    <w:rsid w:val="00963FF8"/>
    <w:rsid w:val="00965EBF"/>
    <w:rsid w:val="009663DD"/>
    <w:rsid w:val="00966DA5"/>
    <w:rsid w:val="009701CE"/>
    <w:rsid w:val="00971CB2"/>
    <w:rsid w:val="0097276A"/>
    <w:rsid w:val="009743DE"/>
    <w:rsid w:val="00974889"/>
    <w:rsid w:val="00974BD9"/>
    <w:rsid w:val="0097502F"/>
    <w:rsid w:val="00975A37"/>
    <w:rsid w:val="00977141"/>
    <w:rsid w:val="00980674"/>
    <w:rsid w:val="0098289C"/>
    <w:rsid w:val="0098590D"/>
    <w:rsid w:val="0099377A"/>
    <w:rsid w:val="00993E05"/>
    <w:rsid w:val="0099501C"/>
    <w:rsid w:val="00995B55"/>
    <w:rsid w:val="00997A2A"/>
    <w:rsid w:val="009A1313"/>
    <w:rsid w:val="009A316D"/>
    <w:rsid w:val="009A36DE"/>
    <w:rsid w:val="009A4D03"/>
    <w:rsid w:val="009A68E4"/>
    <w:rsid w:val="009A7484"/>
    <w:rsid w:val="009B0840"/>
    <w:rsid w:val="009B0A61"/>
    <w:rsid w:val="009B10CB"/>
    <w:rsid w:val="009B14F7"/>
    <w:rsid w:val="009B27F0"/>
    <w:rsid w:val="009B3C8C"/>
    <w:rsid w:val="009B55A3"/>
    <w:rsid w:val="009B7286"/>
    <w:rsid w:val="009C1BF5"/>
    <w:rsid w:val="009C5B1A"/>
    <w:rsid w:val="009C6CD3"/>
    <w:rsid w:val="009C6F50"/>
    <w:rsid w:val="009C760D"/>
    <w:rsid w:val="009D00B2"/>
    <w:rsid w:val="009D0F33"/>
    <w:rsid w:val="009D1EBE"/>
    <w:rsid w:val="009D3A89"/>
    <w:rsid w:val="009D3B78"/>
    <w:rsid w:val="009D3FF1"/>
    <w:rsid w:val="009D5825"/>
    <w:rsid w:val="009D5947"/>
    <w:rsid w:val="009D6DA3"/>
    <w:rsid w:val="009E0350"/>
    <w:rsid w:val="009E038B"/>
    <w:rsid w:val="009E1C53"/>
    <w:rsid w:val="009E1E20"/>
    <w:rsid w:val="009E24CA"/>
    <w:rsid w:val="009E40A9"/>
    <w:rsid w:val="009E6845"/>
    <w:rsid w:val="009E7A9C"/>
    <w:rsid w:val="009E7CA8"/>
    <w:rsid w:val="009E7F27"/>
    <w:rsid w:val="009F0A86"/>
    <w:rsid w:val="009F1BC6"/>
    <w:rsid w:val="009F1FF4"/>
    <w:rsid w:val="009F26F0"/>
    <w:rsid w:val="009F3986"/>
    <w:rsid w:val="009F39BD"/>
    <w:rsid w:val="009F4168"/>
    <w:rsid w:val="009F4390"/>
    <w:rsid w:val="009F5CE4"/>
    <w:rsid w:val="00A0230E"/>
    <w:rsid w:val="00A05779"/>
    <w:rsid w:val="00A058EF"/>
    <w:rsid w:val="00A05AE2"/>
    <w:rsid w:val="00A05E93"/>
    <w:rsid w:val="00A05F21"/>
    <w:rsid w:val="00A07852"/>
    <w:rsid w:val="00A105D2"/>
    <w:rsid w:val="00A10C5F"/>
    <w:rsid w:val="00A117D8"/>
    <w:rsid w:val="00A131A5"/>
    <w:rsid w:val="00A14200"/>
    <w:rsid w:val="00A142D3"/>
    <w:rsid w:val="00A15215"/>
    <w:rsid w:val="00A15369"/>
    <w:rsid w:val="00A1563D"/>
    <w:rsid w:val="00A15812"/>
    <w:rsid w:val="00A1666B"/>
    <w:rsid w:val="00A202E0"/>
    <w:rsid w:val="00A21329"/>
    <w:rsid w:val="00A21FC6"/>
    <w:rsid w:val="00A25C4A"/>
    <w:rsid w:val="00A25EE4"/>
    <w:rsid w:val="00A26AE1"/>
    <w:rsid w:val="00A270CB"/>
    <w:rsid w:val="00A27200"/>
    <w:rsid w:val="00A30C4D"/>
    <w:rsid w:val="00A31537"/>
    <w:rsid w:val="00A319FF"/>
    <w:rsid w:val="00A31B55"/>
    <w:rsid w:val="00A31DE2"/>
    <w:rsid w:val="00A405DA"/>
    <w:rsid w:val="00A42667"/>
    <w:rsid w:val="00A43995"/>
    <w:rsid w:val="00A44C01"/>
    <w:rsid w:val="00A453EC"/>
    <w:rsid w:val="00A456D2"/>
    <w:rsid w:val="00A45792"/>
    <w:rsid w:val="00A45EA4"/>
    <w:rsid w:val="00A46DC8"/>
    <w:rsid w:val="00A53DF5"/>
    <w:rsid w:val="00A53E09"/>
    <w:rsid w:val="00A5454A"/>
    <w:rsid w:val="00A548CF"/>
    <w:rsid w:val="00A55476"/>
    <w:rsid w:val="00A55AB2"/>
    <w:rsid w:val="00A57324"/>
    <w:rsid w:val="00A5797F"/>
    <w:rsid w:val="00A60457"/>
    <w:rsid w:val="00A6046B"/>
    <w:rsid w:val="00A607A6"/>
    <w:rsid w:val="00A60E07"/>
    <w:rsid w:val="00A60F44"/>
    <w:rsid w:val="00A63522"/>
    <w:rsid w:val="00A654F2"/>
    <w:rsid w:val="00A66F62"/>
    <w:rsid w:val="00A67DB3"/>
    <w:rsid w:val="00A7022D"/>
    <w:rsid w:val="00A70BF0"/>
    <w:rsid w:val="00A7502C"/>
    <w:rsid w:val="00A76129"/>
    <w:rsid w:val="00A76217"/>
    <w:rsid w:val="00A770F9"/>
    <w:rsid w:val="00A80DE3"/>
    <w:rsid w:val="00A81753"/>
    <w:rsid w:val="00A81B3F"/>
    <w:rsid w:val="00A82E8A"/>
    <w:rsid w:val="00A83982"/>
    <w:rsid w:val="00A8517B"/>
    <w:rsid w:val="00A86C49"/>
    <w:rsid w:val="00A87239"/>
    <w:rsid w:val="00A876A0"/>
    <w:rsid w:val="00A90126"/>
    <w:rsid w:val="00A91B02"/>
    <w:rsid w:val="00A922DA"/>
    <w:rsid w:val="00A92B7A"/>
    <w:rsid w:val="00A92E9B"/>
    <w:rsid w:val="00A9311E"/>
    <w:rsid w:val="00A9473C"/>
    <w:rsid w:val="00A94A8D"/>
    <w:rsid w:val="00A95B44"/>
    <w:rsid w:val="00A9632F"/>
    <w:rsid w:val="00A97B0A"/>
    <w:rsid w:val="00AA0E5A"/>
    <w:rsid w:val="00AA2339"/>
    <w:rsid w:val="00AA3205"/>
    <w:rsid w:val="00AA4079"/>
    <w:rsid w:val="00AA75B7"/>
    <w:rsid w:val="00AA77D4"/>
    <w:rsid w:val="00AB001A"/>
    <w:rsid w:val="00AB006C"/>
    <w:rsid w:val="00AB0183"/>
    <w:rsid w:val="00AB03A8"/>
    <w:rsid w:val="00AB06CE"/>
    <w:rsid w:val="00AB0FFF"/>
    <w:rsid w:val="00AB1A90"/>
    <w:rsid w:val="00AB7111"/>
    <w:rsid w:val="00AC0529"/>
    <w:rsid w:val="00AC1307"/>
    <w:rsid w:val="00AC1A0B"/>
    <w:rsid w:val="00AC1E06"/>
    <w:rsid w:val="00AC3280"/>
    <w:rsid w:val="00AC474A"/>
    <w:rsid w:val="00AC4BC7"/>
    <w:rsid w:val="00AC6EE5"/>
    <w:rsid w:val="00AC737D"/>
    <w:rsid w:val="00AD01AC"/>
    <w:rsid w:val="00AD2446"/>
    <w:rsid w:val="00AD2FB7"/>
    <w:rsid w:val="00AD38A2"/>
    <w:rsid w:val="00AD3FC2"/>
    <w:rsid w:val="00AD3FE1"/>
    <w:rsid w:val="00AD6363"/>
    <w:rsid w:val="00AE02AE"/>
    <w:rsid w:val="00AE1439"/>
    <w:rsid w:val="00AE3FDC"/>
    <w:rsid w:val="00AE5097"/>
    <w:rsid w:val="00AE58B8"/>
    <w:rsid w:val="00AE6219"/>
    <w:rsid w:val="00AF0324"/>
    <w:rsid w:val="00AF17B2"/>
    <w:rsid w:val="00AF33E5"/>
    <w:rsid w:val="00AF47F7"/>
    <w:rsid w:val="00AF4A2B"/>
    <w:rsid w:val="00AF5748"/>
    <w:rsid w:val="00AF6E6B"/>
    <w:rsid w:val="00AF72BB"/>
    <w:rsid w:val="00AF7BB4"/>
    <w:rsid w:val="00B00255"/>
    <w:rsid w:val="00B006EE"/>
    <w:rsid w:val="00B00758"/>
    <w:rsid w:val="00B00AE6"/>
    <w:rsid w:val="00B022A2"/>
    <w:rsid w:val="00B02F0C"/>
    <w:rsid w:val="00B06549"/>
    <w:rsid w:val="00B0683E"/>
    <w:rsid w:val="00B11BA9"/>
    <w:rsid w:val="00B12543"/>
    <w:rsid w:val="00B130DB"/>
    <w:rsid w:val="00B17330"/>
    <w:rsid w:val="00B20C40"/>
    <w:rsid w:val="00B238C2"/>
    <w:rsid w:val="00B24230"/>
    <w:rsid w:val="00B2485A"/>
    <w:rsid w:val="00B26C6D"/>
    <w:rsid w:val="00B3159D"/>
    <w:rsid w:val="00B31F0C"/>
    <w:rsid w:val="00B32125"/>
    <w:rsid w:val="00B3263A"/>
    <w:rsid w:val="00B331E2"/>
    <w:rsid w:val="00B33D01"/>
    <w:rsid w:val="00B347F6"/>
    <w:rsid w:val="00B34BD7"/>
    <w:rsid w:val="00B36FB5"/>
    <w:rsid w:val="00B41B67"/>
    <w:rsid w:val="00B422AD"/>
    <w:rsid w:val="00B43618"/>
    <w:rsid w:val="00B44A37"/>
    <w:rsid w:val="00B44BDC"/>
    <w:rsid w:val="00B44EAB"/>
    <w:rsid w:val="00B45B19"/>
    <w:rsid w:val="00B46066"/>
    <w:rsid w:val="00B468AA"/>
    <w:rsid w:val="00B472BD"/>
    <w:rsid w:val="00B519CD"/>
    <w:rsid w:val="00B52C2E"/>
    <w:rsid w:val="00B54380"/>
    <w:rsid w:val="00B55013"/>
    <w:rsid w:val="00B56274"/>
    <w:rsid w:val="00B57046"/>
    <w:rsid w:val="00B57509"/>
    <w:rsid w:val="00B60A29"/>
    <w:rsid w:val="00B615E6"/>
    <w:rsid w:val="00B62B12"/>
    <w:rsid w:val="00B63758"/>
    <w:rsid w:val="00B638C1"/>
    <w:rsid w:val="00B66114"/>
    <w:rsid w:val="00B66BF2"/>
    <w:rsid w:val="00B67566"/>
    <w:rsid w:val="00B70405"/>
    <w:rsid w:val="00B70E7F"/>
    <w:rsid w:val="00B7160A"/>
    <w:rsid w:val="00B717DB"/>
    <w:rsid w:val="00B73C42"/>
    <w:rsid w:val="00B7470C"/>
    <w:rsid w:val="00B76A6A"/>
    <w:rsid w:val="00B76B02"/>
    <w:rsid w:val="00B77B9C"/>
    <w:rsid w:val="00B80075"/>
    <w:rsid w:val="00B8222D"/>
    <w:rsid w:val="00B824AA"/>
    <w:rsid w:val="00B82D13"/>
    <w:rsid w:val="00B86BBE"/>
    <w:rsid w:val="00B87665"/>
    <w:rsid w:val="00B9007C"/>
    <w:rsid w:val="00B90CDC"/>
    <w:rsid w:val="00B9387C"/>
    <w:rsid w:val="00B9407D"/>
    <w:rsid w:val="00B941C2"/>
    <w:rsid w:val="00B94A15"/>
    <w:rsid w:val="00B9566B"/>
    <w:rsid w:val="00B95826"/>
    <w:rsid w:val="00BA000E"/>
    <w:rsid w:val="00BA2910"/>
    <w:rsid w:val="00BA29B3"/>
    <w:rsid w:val="00BA40B4"/>
    <w:rsid w:val="00BA41A6"/>
    <w:rsid w:val="00BA51B5"/>
    <w:rsid w:val="00BA5BB6"/>
    <w:rsid w:val="00BA74B9"/>
    <w:rsid w:val="00BA787F"/>
    <w:rsid w:val="00BB1811"/>
    <w:rsid w:val="00BB20DD"/>
    <w:rsid w:val="00BB2C57"/>
    <w:rsid w:val="00BB3D6A"/>
    <w:rsid w:val="00BB7642"/>
    <w:rsid w:val="00BB7B8C"/>
    <w:rsid w:val="00BB7D1F"/>
    <w:rsid w:val="00BC0BE3"/>
    <w:rsid w:val="00BC0C10"/>
    <w:rsid w:val="00BC1A65"/>
    <w:rsid w:val="00BC41D5"/>
    <w:rsid w:val="00BC4657"/>
    <w:rsid w:val="00BC572F"/>
    <w:rsid w:val="00BC5E46"/>
    <w:rsid w:val="00BC5F88"/>
    <w:rsid w:val="00BC7B5F"/>
    <w:rsid w:val="00BD048B"/>
    <w:rsid w:val="00BD1175"/>
    <w:rsid w:val="00BD11B0"/>
    <w:rsid w:val="00BD1D78"/>
    <w:rsid w:val="00BD1E30"/>
    <w:rsid w:val="00BD3939"/>
    <w:rsid w:val="00BD41BC"/>
    <w:rsid w:val="00BD5761"/>
    <w:rsid w:val="00BD5B4B"/>
    <w:rsid w:val="00BD602B"/>
    <w:rsid w:val="00BE08E7"/>
    <w:rsid w:val="00BE15FB"/>
    <w:rsid w:val="00BE1746"/>
    <w:rsid w:val="00BE2601"/>
    <w:rsid w:val="00BE4999"/>
    <w:rsid w:val="00BE56FE"/>
    <w:rsid w:val="00BE5FBD"/>
    <w:rsid w:val="00BE7442"/>
    <w:rsid w:val="00BE7A3D"/>
    <w:rsid w:val="00BF07C2"/>
    <w:rsid w:val="00BF0E98"/>
    <w:rsid w:val="00BF1367"/>
    <w:rsid w:val="00BF1AB7"/>
    <w:rsid w:val="00BF4374"/>
    <w:rsid w:val="00BF5A18"/>
    <w:rsid w:val="00BF7F0D"/>
    <w:rsid w:val="00C035E4"/>
    <w:rsid w:val="00C04BBE"/>
    <w:rsid w:val="00C10321"/>
    <w:rsid w:val="00C13921"/>
    <w:rsid w:val="00C13FDD"/>
    <w:rsid w:val="00C14DA1"/>
    <w:rsid w:val="00C15CC6"/>
    <w:rsid w:val="00C17178"/>
    <w:rsid w:val="00C20122"/>
    <w:rsid w:val="00C20530"/>
    <w:rsid w:val="00C23136"/>
    <w:rsid w:val="00C24C6D"/>
    <w:rsid w:val="00C254B6"/>
    <w:rsid w:val="00C26518"/>
    <w:rsid w:val="00C26589"/>
    <w:rsid w:val="00C278BC"/>
    <w:rsid w:val="00C301FB"/>
    <w:rsid w:val="00C3040A"/>
    <w:rsid w:val="00C32282"/>
    <w:rsid w:val="00C32B3D"/>
    <w:rsid w:val="00C3394B"/>
    <w:rsid w:val="00C33A46"/>
    <w:rsid w:val="00C33A8A"/>
    <w:rsid w:val="00C34E41"/>
    <w:rsid w:val="00C34F38"/>
    <w:rsid w:val="00C35D23"/>
    <w:rsid w:val="00C3622C"/>
    <w:rsid w:val="00C36267"/>
    <w:rsid w:val="00C400D4"/>
    <w:rsid w:val="00C40124"/>
    <w:rsid w:val="00C4078B"/>
    <w:rsid w:val="00C42ED1"/>
    <w:rsid w:val="00C42F7A"/>
    <w:rsid w:val="00C431CD"/>
    <w:rsid w:val="00C4382B"/>
    <w:rsid w:val="00C43D56"/>
    <w:rsid w:val="00C44A8B"/>
    <w:rsid w:val="00C45083"/>
    <w:rsid w:val="00C45150"/>
    <w:rsid w:val="00C4539D"/>
    <w:rsid w:val="00C454C0"/>
    <w:rsid w:val="00C45B9E"/>
    <w:rsid w:val="00C46180"/>
    <w:rsid w:val="00C479BF"/>
    <w:rsid w:val="00C47BC2"/>
    <w:rsid w:val="00C50998"/>
    <w:rsid w:val="00C514C8"/>
    <w:rsid w:val="00C51D9F"/>
    <w:rsid w:val="00C51F55"/>
    <w:rsid w:val="00C51FB4"/>
    <w:rsid w:val="00C5470B"/>
    <w:rsid w:val="00C54E21"/>
    <w:rsid w:val="00C55BDC"/>
    <w:rsid w:val="00C55F4C"/>
    <w:rsid w:val="00C57271"/>
    <w:rsid w:val="00C61167"/>
    <w:rsid w:val="00C633B8"/>
    <w:rsid w:val="00C633F6"/>
    <w:rsid w:val="00C653E2"/>
    <w:rsid w:val="00C655B7"/>
    <w:rsid w:val="00C65C3A"/>
    <w:rsid w:val="00C66342"/>
    <w:rsid w:val="00C666C9"/>
    <w:rsid w:val="00C726E3"/>
    <w:rsid w:val="00C7461C"/>
    <w:rsid w:val="00C74A86"/>
    <w:rsid w:val="00C74D85"/>
    <w:rsid w:val="00C77BF2"/>
    <w:rsid w:val="00C83C14"/>
    <w:rsid w:val="00C842FA"/>
    <w:rsid w:val="00C851BF"/>
    <w:rsid w:val="00C86641"/>
    <w:rsid w:val="00C8693D"/>
    <w:rsid w:val="00C86FE1"/>
    <w:rsid w:val="00C87314"/>
    <w:rsid w:val="00C90DC2"/>
    <w:rsid w:val="00C92E97"/>
    <w:rsid w:val="00C9363C"/>
    <w:rsid w:val="00CA211E"/>
    <w:rsid w:val="00CA21B8"/>
    <w:rsid w:val="00CA2DCD"/>
    <w:rsid w:val="00CA30C5"/>
    <w:rsid w:val="00CA53D4"/>
    <w:rsid w:val="00CA5B2A"/>
    <w:rsid w:val="00CA6721"/>
    <w:rsid w:val="00CB0296"/>
    <w:rsid w:val="00CB0345"/>
    <w:rsid w:val="00CB057B"/>
    <w:rsid w:val="00CB3B06"/>
    <w:rsid w:val="00CB3B2E"/>
    <w:rsid w:val="00CB466D"/>
    <w:rsid w:val="00CB502F"/>
    <w:rsid w:val="00CB6FEB"/>
    <w:rsid w:val="00CC253F"/>
    <w:rsid w:val="00CC25CB"/>
    <w:rsid w:val="00CC2FD5"/>
    <w:rsid w:val="00CC597E"/>
    <w:rsid w:val="00CC6FD9"/>
    <w:rsid w:val="00CD008D"/>
    <w:rsid w:val="00CD05AE"/>
    <w:rsid w:val="00CD0946"/>
    <w:rsid w:val="00CD0AC7"/>
    <w:rsid w:val="00CD22F2"/>
    <w:rsid w:val="00CD4AAC"/>
    <w:rsid w:val="00CD6010"/>
    <w:rsid w:val="00CD7F3F"/>
    <w:rsid w:val="00CE0D3E"/>
    <w:rsid w:val="00CE263A"/>
    <w:rsid w:val="00CE28F8"/>
    <w:rsid w:val="00CE45D2"/>
    <w:rsid w:val="00CE4998"/>
    <w:rsid w:val="00CE50F7"/>
    <w:rsid w:val="00CE55CD"/>
    <w:rsid w:val="00CE5BC1"/>
    <w:rsid w:val="00CF055F"/>
    <w:rsid w:val="00CF22F7"/>
    <w:rsid w:val="00CF3217"/>
    <w:rsid w:val="00CF3ED8"/>
    <w:rsid w:val="00CF45D6"/>
    <w:rsid w:val="00CF5215"/>
    <w:rsid w:val="00CF6251"/>
    <w:rsid w:val="00CF630F"/>
    <w:rsid w:val="00CF65E7"/>
    <w:rsid w:val="00CF7740"/>
    <w:rsid w:val="00CF7AAA"/>
    <w:rsid w:val="00CF7C64"/>
    <w:rsid w:val="00D00792"/>
    <w:rsid w:val="00D0151C"/>
    <w:rsid w:val="00D03E93"/>
    <w:rsid w:val="00D05A11"/>
    <w:rsid w:val="00D062AA"/>
    <w:rsid w:val="00D0655F"/>
    <w:rsid w:val="00D06814"/>
    <w:rsid w:val="00D06E1F"/>
    <w:rsid w:val="00D07FF6"/>
    <w:rsid w:val="00D10137"/>
    <w:rsid w:val="00D10467"/>
    <w:rsid w:val="00D10B84"/>
    <w:rsid w:val="00D11426"/>
    <w:rsid w:val="00D11E77"/>
    <w:rsid w:val="00D12C5E"/>
    <w:rsid w:val="00D12EA3"/>
    <w:rsid w:val="00D13AC9"/>
    <w:rsid w:val="00D1464B"/>
    <w:rsid w:val="00D15325"/>
    <w:rsid w:val="00D154BE"/>
    <w:rsid w:val="00D20301"/>
    <w:rsid w:val="00D20C5F"/>
    <w:rsid w:val="00D21097"/>
    <w:rsid w:val="00D2179C"/>
    <w:rsid w:val="00D22E0E"/>
    <w:rsid w:val="00D230B1"/>
    <w:rsid w:val="00D24F31"/>
    <w:rsid w:val="00D2583F"/>
    <w:rsid w:val="00D267ED"/>
    <w:rsid w:val="00D26E4A"/>
    <w:rsid w:val="00D272CA"/>
    <w:rsid w:val="00D2788C"/>
    <w:rsid w:val="00D27BF9"/>
    <w:rsid w:val="00D33180"/>
    <w:rsid w:val="00D33B8F"/>
    <w:rsid w:val="00D350F7"/>
    <w:rsid w:val="00D35AC6"/>
    <w:rsid w:val="00D36514"/>
    <w:rsid w:val="00D36BB9"/>
    <w:rsid w:val="00D36BCC"/>
    <w:rsid w:val="00D37E06"/>
    <w:rsid w:val="00D401AD"/>
    <w:rsid w:val="00D41BF6"/>
    <w:rsid w:val="00D44FC6"/>
    <w:rsid w:val="00D450F9"/>
    <w:rsid w:val="00D45A54"/>
    <w:rsid w:val="00D45A97"/>
    <w:rsid w:val="00D45C85"/>
    <w:rsid w:val="00D46D51"/>
    <w:rsid w:val="00D46E97"/>
    <w:rsid w:val="00D5097E"/>
    <w:rsid w:val="00D600FA"/>
    <w:rsid w:val="00D608EB"/>
    <w:rsid w:val="00D60A7B"/>
    <w:rsid w:val="00D60C87"/>
    <w:rsid w:val="00D60D82"/>
    <w:rsid w:val="00D632C0"/>
    <w:rsid w:val="00D64DEB"/>
    <w:rsid w:val="00D65A50"/>
    <w:rsid w:val="00D65C7C"/>
    <w:rsid w:val="00D663F5"/>
    <w:rsid w:val="00D6662E"/>
    <w:rsid w:val="00D66DED"/>
    <w:rsid w:val="00D675D1"/>
    <w:rsid w:val="00D7074D"/>
    <w:rsid w:val="00D71BF8"/>
    <w:rsid w:val="00D7499E"/>
    <w:rsid w:val="00D757F4"/>
    <w:rsid w:val="00D76D46"/>
    <w:rsid w:val="00D77737"/>
    <w:rsid w:val="00D82CE2"/>
    <w:rsid w:val="00D83E74"/>
    <w:rsid w:val="00D8422D"/>
    <w:rsid w:val="00D84B7E"/>
    <w:rsid w:val="00D84F66"/>
    <w:rsid w:val="00D8590D"/>
    <w:rsid w:val="00D8724D"/>
    <w:rsid w:val="00D87538"/>
    <w:rsid w:val="00D907BB"/>
    <w:rsid w:val="00D91798"/>
    <w:rsid w:val="00D91E46"/>
    <w:rsid w:val="00D930CD"/>
    <w:rsid w:val="00D942BB"/>
    <w:rsid w:val="00DA0B47"/>
    <w:rsid w:val="00DA33C2"/>
    <w:rsid w:val="00DA7A62"/>
    <w:rsid w:val="00DB0C33"/>
    <w:rsid w:val="00DB163E"/>
    <w:rsid w:val="00DB1759"/>
    <w:rsid w:val="00DB25B2"/>
    <w:rsid w:val="00DB30F8"/>
    <w:rsid w:val="00DB32C4"/>
    <w:rsid w:val="00DB4B97"/>
    <w:rsid w:val="00DB5004"/>
    <w:rsid w:val="00DB5455"/>
    <w:rsid w:val="00DC0F3F"/>
    <w:rsid w:val="00DC1DF2"/>
    <w:rsid w:val="00DC34B1"/>
    <w:rsid w:val="00DC3987"/>
    <w:rsid w:val="00DC39D0"/>
    <w:rsid w:val="00DC4550"/>
    <w:rsid w:val="00DC4A40"/>
    <w:rsid w:val="00DC5666"/>
    <w:rsid w:val="00DC5768"/>
    <w:rsid w:val="00DC5936"/>
    <w:rsid w:val="00DC790E"/>
    <w:rsid w:val="00DC7971"/>
    <w:rsid w:val="00DD053C"/>
    <w:rsid w:val="00DD2B21"/>
    <w:rsid w:val="00DD2DE8"/>
    <w:rsid w:val="00DD32A4"/>
    <w:rsid w:val="00DD3A9E"/>
    <w:rsid w:val="00DD417B"/>
    <w:rsid w:val="00DD4620"/>
    <w:rsid w:val="00DD575C"/>
    <w:rsid w:val="00DD5E11"/>
    <w:rsid w:val="00DD6BFF"/>
    <w:rsid w:val="00DE184D"/>
    <w:rsid w:val="00DE1E21"/>
    <w:rsid w:val="00DE2F48"/>
    <w:rsid w:val="00DE3228"/>
    <w:rsid w:val="00DE3D9A"/>
    <w:rsid w:val="00DE427E"/>
    <w:rsid w:val="00DE4977"/>
    <w:rsid w:val="00DE4B1E"/>
    <w:rsid w:val="00DE51BC"/>
    <w:rsid w:val="00DE540A"/>
    <w:rsid w:val="00DE658F"/>
    <w:rsid w:val="00DE737E"/>
    <w:rsid w:val="00DE7560"/>
    <w:rsid w:val="00DE7B72"/>
    <w:rsid w:val="00DF041A"/>
    <w:rsid w:val="00DF0C91"/>
    <w:rsid w:val="00DF669F"/>
    <w:rsid w:val="00DF7208"/>
    <w:rsid w:val="00E00677"/>
    <w:rsid w:val="00E008D4"/>
    <w:rsid w:val="00E02D8D"/>
    <w:rsid w:val="00E02DCD"/>
    <w:rsid w:val="00E03403"/>
    <w:rsid w:val="00E03B9F"/>
    <w:rsid w:val="00E03D66"/>
    <w:rsid w:val="00E054A1"/>
    <w:rsid w:val="00E059EF"/>
    <w:rsid w:val="00E05FE4"/>
    <w:rsid w:val="00E065E3"/>
    <w:rsid w:val="00E0665D"/>
    <w:rsid w:val="00E07B92"/>
    <w:rsid w:val="00E11993"/>
    <w:rsid w:val="00E1205E"/>
    <w:rsid w:val="00E12C79"/>
    <w:rsid w:val="00E13E62"/>
    <w:rsid w:val="00E15605"/>
    <w:rsid w:val="00E1674F"/>
    <w:rsid w:val="00E16DA8"/>
    <w:rsid w:val="00E21F19"/>
    <w:rsid w:val="00E226F4"/>
    <w:rsid w:val="00E253C8"/>
    <w:rsid w:val="00E263A8"/>
    <w:rsid w:val="00E26478"/>
    <w:rsid w:val="00E26A39"/>
    <w:rsid w:val="00E26B59"/>
    <w:rsid w:val="00E32096"/>
    <w:rsid w:val="00E33B43"/>
    <w:rsid w:val="00E33CEA"/>
    <w:rsid w:val="00E35254"/>
    <w:rsid w:val="00E365DD"/>
    <w:rsid w:val="00E40099"/>
    <w:rsid w:val="00E40BF9"/>
    <w:rsid w:val="00E4261B"/>
    <w:rsid w:val="00E439A3"/>
    <w:rsid w:val="00E4418C"/>
    <w:rsid w:val="00E4550E"/>
    <w:rsid w:val="00E45EDC"/>
    <w:rsid w:val="00E46214"/>
    <w:rsid w:val="00E4684C"/>
    <w:rsid w:val="00E50442"/>
    <w:rsid w:val="00E5112B"/>
    <w:rsid w:val="00E5177F"/>
    <w:rsid w:val="00E51AE7"/>
    <w:rsid w:val="00E537E2"/>
    <w:rsid w:val="00E53CF9"/>
    <w:rsid w:val="00E571CA"/>
    <w:rsid w:val="00E6123D"/>
    <w:rsid w:val="00E62220"/>
    <w:rsid w:val="00E62256"/>
    <w:rsid w:val="00E6262F"/>
    <w:rsid w:val="00E6315B"/>
    <w:rsid w:val="00E631C3"/>
    <w:rsid w:val="00E641A3"/>
    <w:rsid w:val="00E657C2"/>
    <w:rsid w:val="00E676AE"/>
    <w:rsid w:val="00E73140"/>
    <w:rsid w:val="00E73328"/>
    <w:rsid w:val="00E75609"/>
    <w:rsid w:val="00E76240"/>
    <w:rsid w:val="00E769F2"/>
    <w:rsid w:val="00E77816"/>
    <w:rsid w:val="00E77EC5"/>
    <w:rsid w:val="00E801FB"/>
    <w:rsid w:val="00E808C9"/>
    <w:rsid w:val="00E809B7"/>
    <w:rsid w:val="00E80C33"/>
    <w:rsid w:val="00E81FB2"/>
    <w:rsid w:val="00E82D09"/>
    <w:rsid w:val="00E82E4A"/>
    <w:rsid w:val="00E83735"/>
    <w:rsid w:val="00E83976"/>
    <w:rsid w:val="00E844E2"/>
    <w:rsid w:val="00E85E2C"/>
    <w:rsid w:val="00E911AC"/>
    <w:rsid w:val="00E9286D"/>
    <w:rsid w:val="00E942E3"/>
    <w:rsid w:val="00E94B4A"/>
    <w:rsid w:val="00E964E1"/>
    <w:rsid w:val="00E9689A"/>
    <w:rsid w:val="00EA080D"/>
    <w:rsid w:val="00EA11CD"/>
    <w:rsid w:val="00EA557A"/>
    <w:rsid w:val="00EA60B2"/>
    <w:rsid w:val="00EB072D"/>
    <w:rsid w:val="00EB0B57"/>
    <w:rsid w:val="00EB0D21"/>
    <w:rsid w:val="00EB0E17"/>
    <w:rsid w:val="00EB3829"/>
    <w:rsid w:val="00EB3C5B"/>
    <w:rsid w:val="00EB4740"/>
    <w:rsid w:val="00EB4D10"/>
    <w:rsid w:val="00EB5643"/>
    <w:rsid w:val="00EB5EE7"/>
    <w:rsid w:val="00EB7E20"/>
    <w:rsid w:val="00EC0105"/>
    <w:rsid w:val="00EC04AA"/>
    <w:rsid w:val="00EC06E0"/>
    <w:rsid w:val="00EC1067"/>
    <w:rsid w:val="00EC2671"/>
    <w:rsid w:val="00EC2B66"/>
    <w:rsid w:val="00EC357F"/>
    <w:rsid w:val="00EC3662"/>
    <w:rsid w:val="00EC3862"/>
    <w:rsid w:val="00EC4511"/>
    <w:rsid w:val="00EC58CC"/>
    <w:rsid w:val="00EC68F9"/>
    <w:rsid w:val="00ED028D"/>
    <w:rsid w:val="00ED1B47"/>
    <w:rsid w:val="00ED24B3"/>
    <w:rsid w:val="00ED2682"/>
    <w:rsid w:val="00ED330C"/>
    <w:rsid w:val="00ED41CC"/>
    <w:rsid w:val="00ED43E4"/>
    <w:rsid w:val="00ED4518"/>
    <w:rsid w:val="00ED4656"/>
    <w:rsid w:val="00ED5B51"/>
    <w:rsid w:val="00ED5DF9"/>
    <w:rsid w:val="00ED7147"/>
    <w:rsid w:val="00ED79B5"/>
    <w:rsid w:val="00ED7B48"/>
    <w:rsid w:val="00ED7D8C"/>
    <w:rsid w:val="00EE089E"/>
    <w:rsid w:val="00EE16BB"/>
    <w:rsid w:val="00EE29D7"/>
    <w:rsid w:val="00EE345A"/>
    <w:rsid w:val="00EE4C50"/>
    <w:rsid w:val="00EE54BA"/>
    <w:rsid w:val="00EE66E8"/>
    <w:rsid w:val="00EE768C"/>
    <w:rsid w:val="00EF14E5"/>
    <w:rsid w:val="00EF2F02"/>
    <w:rsid w:val="00EF3089"/>
    <w:rsid w:val="00EF31B8"/>
    <w:rsid w:val="00EF3E7C"/>
    <w:rsid w:val="00EF5501"/>
    <w:rsid w:val="00EF5D10"/>
    <w:rsid w:val="00EF6FD8"/>
    <w:rsid w:val="00EF7D17"/>
    <w:rsid w:val="00F00A94"/>
    <w:rsid w:val="00F019CD"/>
    <w:rsid w:val="00F02037"/>
    <w:rsid w:val="00F04526"/>
    <w:rsid w:val="00F05784"/>
    <w:rsid w:val="00F06D49"/>
    <w:rsid w:val="00F07AA5"/>
    <w:rsid w:val="00F13DCD"/>
    <w:rsid w:val="00F15020"/>
    <w:rsid w:val="00F1507A"/>
    <w:rsid w:val="00F1540F"/>
    <w:rsid w:val="00F17400"/>
    <w:rsid w:val="00F17AFD"/>
    <w:rsid w:val="00F210A9"/>
    <w:rsid w:val="00F22CC3"/>
    <w:rsid w:val="00F23571"/>
    <w:rsid w:val="00F26600"/>
    <w:rsid w:val="00F26BF8"/>
    <w:rsid w:val="00F26C1B"/>
    <w:rsid w:val="00F27744"/>
    <w:rsid w:val="00F31590"/>
    <w:rsid w:val="00F31C7E"/>
    <w:rsid w:val="00F32143"/>
    <w:rsid w:val="00F32207"/>
    <w:rsid w:val="00F32ED9"/>
    <w:rsid w:val="00F34708"/>
    <w:rsid w:val="00F36018"/>
    <w:rsid w:val="00F4009D"/>
    <w:rsid w:val="00F402D0"/>
    <w:rsid w:val="00F40AFD"/>
    <w:rsid w:val="00F41CE6"/>
    <w:rsid w:val="00F42F52"/>
    <w:rsid w:val="00F4398B"/>
    <w:rsid w:val="00F44062"/>
    <w:rsid w:val="00F46B5E"/>
    <w:rsid w:val="00F476AF"/>
    <w:rsid w:val="00F478AA"/>
    <w:rsid w:val="00F50630"/>
    <w:rsid w:val="00F5081A"/>
    <w:rsid w:val="00F50E39"/>
    <w:rsid w:val="00F51329"/>
    <w:rsid w:val="00F51517"/>
    <w:rsid w:val="00F53CA6"/>
    <w:rsid w:val="00F53D63"/>
    <w:rsid w:val="00F54323"/>
    <w:rsid w:val="00F545DA"/>
    <w:rsid w:val="00F5681E"/>
    <w:rsid w:val="00F56C42"/>
    <w:rsid w:val="00F57433"/>
    <w:rsid w:val="00F601A5"/>
    <w:rsid w:val="00F60CA9"/>
    <w:rsid w:val="00F620C6"/>
    <w:rsid w:val="00F6241A"/>
    <w:rsid w:val="00F624DE"/>
    <w:rsid w:val="00F6274F"/>
    <w:rsid w:val="00F6342C"/>
    <w:rsid w:val="00F6568D"/>
    <w:rsid w:val="00F6727B"/>
    <w:rsid w:val="00F67930"/>
    <w:rsid w:val="00F67DFB"/>
    <w:rsid w:val="00F70638"/>
    <w:rsid w:val="00F722CE"/>
    <w:rsid w:val="00F72384"/>
    <w:rsid w:val="00F7252B"/>
    <w:rsid w:val="00F731E9"/>
    <w:rsid w:val="00F733C7"/>
    <w:rsid w:val="00F73AD7"/>
    <w:rsid w:val="00F73BFC"/>
    <w:rsid w:val="00F77890"/>
    <w:rsid w:val="00F801C6"/>
    <w:rsid w:val="00F80461"/>
    <w:rsid w:val="00F80C79"/>
    <w:rsid w:val="00F82229"/>
    <w:rsid w:val="00F82F85"/>
    <w:rsid w:val="00F84C64"/>
    <w:rsid w:val="00F84CCA"/>
    <w:rsid w:val="00F84F47"/>
    <w:rsid w:val="00F864E3"/>
    <w:rsid w:val="00F87B6A"/>
    <w:rsid w:val="00F9025D"/>
    <w:rsid w:val="00F92205"/>
    <w:rsid w:val="00F924AB"/>
    <w:rsid w:val="00F9269B"/>
    <w:rsid w:val="00F951C3"/>
    <w:rsid w:val="00F95983"/>
    <w:rsid w:val="00F9656E"/>
    <w:rsid w:val="00FA439D"/>
    <w:rsid w:val="00FA47B2"/>
    <w:rsid w:val="00FA624F"/>
    <w:rsid w:val="00FA6C4A"/>
    <w:rsid w:val="00FA7565"/>
    <w:rsid w:val="00FB0E37"/>
    <w:rsid w:val="00FB15A9"/>
    <w:rsid w:val="00FB202D"/>
    <w:rsid w:val="00FB251C"/>
    <w:rsid w:val="00FB3E91"/>
    <w:rsid w:val="00FB505C"/>
    <w:rsid w:val="00FB51A4"/>
    <w:rsid w:val="00FB52DB"/>
    <w:rsid w:val="00FB633F"/>
    <w:rsid w:val="00FB66F7"/>
    <w:rsid w:val="00FB7E9B"/>
    <w:rsid w:val="00FB7F2A"/>
    <w:rsid w:val="00FC1523"/>
    <w:rsid w:val="00FC1621"/>
    <w:rsid w:val="00FC1AC9"/>
    <w:rsid w:val="00FC1B80"/>
    <w:rsid w:val="00FC3C46"/>
    <w:rsid w:val="00FC444E"/>
    <w:rsid w:val="00FC5560"/>
    <w:rsid w:val="00FC58D1"/>
    <w:rsid w:val="00FD076B"/>
    <w:rsid w:val="00FD0CD9"/>
    <w:rsid w:val="00FD131C"/>
    <w:rsid w:val="00FD142F"/>
    <w:rsid w:val="00FD2CF0"/>
    <w:rsid w:val="00FD3D2E"/>
    <w:rsid w:val="00FD3F5A"/>
    <w:rsid w:val="00FD3F8C"/>
    <w:rsid w:val="00FD4568"/>
    <w:rsid w:val="00FD49EA"/>
    <w:rsid w:val="00FD545A"/>
    <w:rsid w:val="00FD749C"/>
    <w:rsid w:val="00FD7A23"/>
    <w:rsid w:val="00FE062A"/>
    <w:rsid w:val="00FE0A65"/>
    <w:rsid w:val="00FE0E7E"/>
    <w:rsid w:val="00FE0EE3"/>
    <w:rsid w:val="00FE2386"/>
    <w:rsid w:val="00FE27CB"/>
    <w:rsid w:val="00FE3C91"/>
    <w:rsid w:val="00FE4484"/>
    <w:rsid w:val="00FE73CB"/>
    <w:rsid w:val="00FE758F"/>
    <w:rsid w:val="00FF05A3"/>
    <w:rsid w:val="00FF0AEE"/>
    <w:rsid w:val="00FF0C44"/>
    <w:rsid w:val="00FF1699"/>
    <w:rsid w:val="00FF1F66"/>
    <w:rsid w:val="00FF254F"/>
    <w:rsid w:val="00FF28D4"/>
    <w:rsid w:val="00FF2DD4"/>
    <w:rsid w:val="00FF2FA8"/>
    <w:rsid w:val="00FF358A"/>
    <w:rsid w:val="00FF3703"/>
    <w:rsid w:val="00FF37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CF75C"/>
  <w15:docId w15:val="{4777B0B7-B2CA-44E0-932C-A7B2448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A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A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A2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A2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7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FA47B2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rsid w:val="00CD7F3F"/>
    <w:pPr>
      <w:spacing w:after="0" w:line="36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D7F3F"/>
    <w:rPr>
      <w:rFonts w:ascii="Arial" w:eastAsia="Times New Roman" w:hAnsi="Arial"/>
      <w:sz w:val="28"/>
    </w:rPr>
  </w:style>
  <w:style w:type="paragraph" w:styleId="Tekstpodstawowy3">
    <w:name w:val="Body Text 3"/>
    <w:basedOn w:val="Normalny"/>
    <w:link w:val="Tekstpodstawowy3Znak"/>
    <w:semiHidden/>
    <w:rsid w:val="00CD7F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CD7F3F"/>
    <w:rPr>
      <w:rFonts w:ascii="Times New Roman" w:eastAsia="Times New Roman" w:hAnsi="Times New Roman"/>
      <w:sz w:val="24"/>
    </w:rPr>
  </w:style>
  <w:style w:type="paragraph" w:customStyle="1" w:styleId="Zawartoramki">
    <w:name w:val="Zawartość ramki"/>
    <w:basedOn w:val="Tekstpodstawowy"/>
    <w:rsid w:val="00CD7F3F"/>
    <w:pPr>
      <w:suppressAutoHyphens/>
      <w:spacing w:line="240" w:lineRule="auto"/>
    </w:pPr>
    <w:rPr>
      <w:rFonts w:ascii="Times New Roman" w:hAnsi="Times New Roman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2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215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4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Hipercze">
    <w:name w:val="Hyperlink"/>
    <w:uiPriority w:val="99"/>
    <w:unhideWhenUsed/>
    <w:rsid w:val="002B41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B41A1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892A2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2A2F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2A2F"/>
  </w:style>
  <w:style w:type="character" w:customStyle="1" w:styleId="Nagwek2Znak">
    <w:name w:val="Nagłówek 2 Znak"/>
    <w:link w:val="Nagwek2"/>
    <w:uiPriority w:val="9"/>
    <w:rsid w:val="00892A2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892A2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079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0B5D"/>
  </w:style>
  <w:style w:type="character" w:customStyle="1" w:styleId="jlqj4b">
    <w:name w:val="jlqj4b"/>
    <w:basedOn w:val="Domylnaczcionkaakapitu"/>
    <w:rsid w:val="000B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3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33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F333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E3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E32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321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ED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4E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74ED5"/>
    <w:rPr>
      <w:vertAlign w:val="superscript"/>
    </w:rPr>
  </w:style>
  <w:style w:type="paragraph" w:customStyle="1" w:styleId="Default">
    <w:name w:val="Default"/>
    <w:rsid w:val="00674E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6274F"/>
    <w:rPr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B31F0C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867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ny"/>
    <w:link w:val="EndNoteBibliographyTitleZnak"/>
    <w:rsid w:val="00595E3C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nak">
    <w:name w:val="EndNote Bibliography Title Znak"/>
    <w:link w:val="EndNoteBibliographyTitle"/>
    <w:rsid w:val="00595E3C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ny"/>
    <w:link w:val="EndNoteBibliographyZnak"/>
    <w:rsid w:val="00595E3C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Znak">
    <w:name w:val="EndNote Bibliography Znak"/>
    <w:link w:val="EndNoteBibliography"/>
    <w:rsid w:val="00595E3C"/>
    <w:rPr>
      <w:rFonts w:cs="Calibri"/>
      <w:noProof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8500F5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17C1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17C19"/>
    <w:pPr>
      <w:spacing w:after="100"/>
      <w:ind w:left="440"/>
    </w:pPr>
  </w:style>
  <w:style w:type="table" w:customStyle="1" w:styleId="Tabela-Siatka2">
    <w:name w:val="Tabela - Siatka2"/>
    <w:basedOn w:val="Standardowy"/>
    <w:next w:val="Tabela-Siatka"/>
    <w:uiPriority w:val="59"/>
    <w:rsid w:val="007617C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557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8A40B0"/>
    <w:pPr>
      <w:tabs>
        <w:tab w:val="left" w:pos="708"/>
      </w:tabs>
      <w:suppressAutoHyphens/>
      <w:spacing w:after="200" w:line="100" w:lineRule="atLeast"/>
    </w:pPr>
    <w:rPr>
      <w:rFonts w:eastAsia="Times New Roman"/>
      <w:sz w:val="22"/>
      <w:szCs w:val="22"/>
    </w:rPr>
  </w:style>
  <w:style w:type="character" w:customStyle="1" w:styleId="None">
    <w:name w:val="None"/>
    <w:rsid w:val="0044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50CE-4AF1-4F45-B531-E94CBB8B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30" baseType="variant">
      <vt:variant>
        <vt:i4>1310725</vt:i4>
      </vt:variant>
      <vt:variant>
        <vt:i4>445</vt:i4>
      </vt:variant>
      <vt:variant>
        <vt:i4>0</vt:i4>
      </vt:variant>
      <vt:variant>
        <vt:i4>5</vt:i4>
      </vt:variant>
      <vt:variant>
        <vt:lpwstr>https://www.who.int/emergencies/diseases/novel-coronavirus-2019/situation-reports</vt:lpwstr>
      </vt:variant>
      <vt:variant>
        <vt:lpwstr/>
      </vt:variant>
      <vt:variant>
        <vt:i4>3735645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https://pl.wikipedia.org/wiki/Kwarantanna_(medycyna)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https://pl.wikipedia.org/wiki/Iran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https://pl.wikipedia.org/wiki/W%C5%82ochy</vt:lpwstr>
      </vt:variant>
      <vt:variant>
        <vt:lpwstr/>
      </vt:variant>
      <vt:variant>
        <vt:i4>1769525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https://pl.wikipedia.org/wiki/Korea_Po%C5%82udniowa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katarzyna gągola</cp:lastModifiedBy>
  <cp:revision>3</cp:revision>
  <cp:lastPrinted>2021-12-28T15:37:00Z</cp:lastPrinted>
  <dcterms:created xsi:type="dcterms:W3CDTF">2022-06-26T08:51:00Z</dcterms:created>
  <dcterms:modified xsi:type="dcterms:W3CDTF">2022-06-26T11:20:00Z</dcterms:modified>
</cp:coreProperties>
</file>